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E35FC0">
      <w:pPr>
        <w:rPr>
          <w:rFonts w:ascii="Times New Roman" w:hAnsi="Times New Roman"/>
          <w:sz w:val="24"/>
          <w:szCs w:val="24"/>
        </w:rPr>
      </w:pPr>
      <w:r w:rsidRPr="00E35FC0">
        <w:rPr>
          <w:rFonts w:ascii="Times New Roman" w:hAnsi="Times New Roman"/>
          <w:sz w:val="24"/>
          <w:szCs w:val="24"/>
        </w:rPr>
        <w:drawing>
          <wp:anchor distT="0" distB="0" distL="114300" distR="114300" simplePos="0" relativeHeight="251659264" behindDoc="0" locked="0" layoutInCell="1" allowOverlap="1">
            <wp:simplePos x="0" y="0"/>
            <wp:positionH relativeFrom="column">
              <wp:posOffset>22291</wp:posOffset>
            </wp:positionH>
            <wp:positionV relativeFrom="paragraph">
              <wp:posOffset>161</wp:posOffset>
            </wp:positionV>
            <wp:extent cx="2546729" cy="941696"/>
            <wp:effectExtent l="19050" t="0" r="5971"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2546729" cy="941696"/>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E05F07" w:rsidRPr="00E05F0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ПРОИЗВОДСТВЕННАЯ</w:t>
      </w:r>
      <w:r w:rsidR="004D4CA7" w:rsidRPr="00E05F07">
        <w:rPr>
          <w:rFonts w:ascii="Times New Roman" w:hAnsi="Times New Roman"/>
          <w:b/>
          <w:bCs/>
          <w:sz w:val="28"/>
          <w:szCs w:val="28"/>
        </w:rPr>
        <w:t xml:space="preserve"> </w:t>
      </w:r>
      <w:r w:rsidRPr="00E05F07">
        <w:rPr>
          <w:rFonts w:ascii="Times New Roman" w:hAnsi="Times New Roman"/>
          <w:b/>
          <w:bCs/>
          <w:sz w:val="28"/>
          <w:szCs w:val="28"/>
        </w:rPr>
        <w:t xml:space="preserve">ПРАКТИКА </w:t>
      </w:r>
    </w:p>
    <w:p w:rsidR="004D4CA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(НАУЧНО-ИССЛЕДОВАТЕЛЬСКАЯ РАБОТА)</w:t>
      </w:r>
    </w:p>
    <w:p w:rsidR="00E05F07" w:rsidRPr="00E05F07" w:rsidRDefault="00E05F07" w:rsidP="00C370D4">
      <w:pPr>
        <w:spacing w:after="0" w:line="240" w:lineRule="auto"/>
        <w:jc w:val="center"/>
        <w:rPr>
          <w:rFonts w:ascii="Times New Roman" w:hAnsi="Times New Roman"/>
          <w:b/>
          <w:bCs/>
          <w:sz w:val="28"/>
          <w:szCs w:val="28"/>
        </w:rPr>
      </w:pPr>
    </w:p>
    <w:p w:rsidR="002D0064" w:rsidRPr="004B39AA" w:rsidRDefault="00E05F07"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443AA3">
        <w:rPr>
          <w:rFonts w:ascii="Times New Roman" w:hAnsi="Times New Roman"/>
          <w:b/>
          <w:color w:val="000000"/>
          <w:sz w:val="24"/>
          <w:szCs w:val="24"/>
        </w:rPr>
        <w:t>Физкультурное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8866EC" w:rsidP="00D17F3B">
      <w:pPr>
        <w:tabs>
          <w:tab w:val="left" w:pos="0"/>
        </w:tabs>
        <w:ind w:firstLine="709"/>
        <w:rPr>
          <w:rFonts w:ascii="Times New Roman" w:hAnsi="Times New Roman"/>
          <w:sz w:val="24"/>
          <w:szCs w:val="24"/>
        </w:rPr>
      </w:pPr>
      <w:r>
        <w:rPr>
          <w:rFonts w:ascii="Times New Roman" w:hAnsi="Times New Roman"/>
          <w:sz w:val="24"/>
          <w:szCs w:val="24"/>
        </w:rPr>
        <w:t>преподаватель</w:t>
      </w:r>
      <w:r w:rsidR="004D4CA7" w:rsidRPr="004B39AA">
        <w:rPr>
          <w:rFonts w:ascii="Times New Roman" w:hAnsi="Times New Roman"/>
          <w:sz w:val="24"/>
          <w:szCs w:val="24"/>
        </w:rPr>
        <w:t xml:space="preserve"> кафедры </w:t>
      </w:r>
      <w:r w:rsidR="004D4CA7" w:rsidRPr="004B39AA">
        <w:rPr>
          <w:rFonts w:ascii="Times New Roman" w:hAnsi="Times New Roman"/>
          <w:color w:val="000000"/>
          <w:sz w:val="24"/>
          <w:szCs w:val="24"/>
        </w:rPr>
        <w:t>Педагогики, психологии и социальной работы,</w:t>
      </w:r>
    </w:p>
    <w:p w:rsidR="004D4CA7" w:rsidRPr="004B39AA" w:rsidRDefault="008866EC"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О.О.Шаламова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AB1FD0" w:rsidRDefault="004B39AA" w:rsidP="004B39AA">
      <w:pPr>
        <w:spacing w:after="0" w:line="360" w:lineRule="auto"/>
        <w:rPr>
          <w:rStyle w:val="fontstyle01"/>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sidR="00AB1FD0" w:rsidRPr="00AB1FD0">
        <w:rPr>
          <w:rFonts w:ascii="Times New Roman" w:hAnsi="Times New Roman"/>
          <w:bCs/>
          <w:sz w:val="24"/>
          <w:szCs w:val="24"/>
        </w:rPr>
        <w:t>производственной практик</w:t>
      </w:r>
      <w:r w:rsidR="00AB1FD0">
        <w:rPr>
          <w:rFonts w:ascii="Times New Roman" w:hAnsi="Times New Roman"/>
          <w:bCs/>
          <w:sz w:val="24"/>
          <w:szCs w:val="24"/>
        </w:rPr>
        <w:t>и</w:t>
      </w:r>
      <w:r w:rsidR="00AB1FD0" w:rsidRPr="00AB1FD0">
        <w:rPr>
          <w:rFonts w:ascii="Times New Roman" w:hAnsi="Times New Roman"/>
          <w:bCs/>
          <w:sz w:val="24"/>
          <w:szCs w:val="24"/>
        </w:rPr>
        <w:t xml:space="preserve"> (научно-исследовательская работа)</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AB1FD0">
        <w:rPr>
          <w:bCs/>
        </w:rPr>
        <w:t>производственной практики (научно-исследовательская работа)</w:t>
      </w:r>
    </w:p>
    <w:p w:rsidR="00AB1FD0" w:rsidRDefault="004B39AA" w:rsidP="004B39AA">
      <w:pPr>
        <w:spacing w:after="0" w:line="360" w:lineRule="auto"/>
        <w:rPr>
          <w:rFonts w:ascii="Times New Roman" w:hAnsi="Times New Roman"/>
          <w:bCs/>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r w:rsidRPr="004B39AA">
        <w:rPr>
          <w:rFonts w:ascii="Times New Roman" w:hAnsi="Times New Roman"/>
          <w:sz w:val="24"/>
          <w:szCs w:val="24"/>
        </w:rPr>
        <w:t xml:space="preserve"> </w:t>
      </w:r>
    </w:p>
    <w:p w:rsidR="00AB1FD0" w:rsidRDefault="004B39AA" w:rsidP="004B39AA">
      <w:pPr>
        <w:spacing w:after="0" w:line="360" w:lineRule="auto"/>
        <w:rPr>
          <w:rFonts w:ascii="Times New Roman" w:hAnsi="Times New Roman"/>
          <w:bCs/>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proofErr w:type="gramStart"/>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roofErr w:type="gramEnd"/>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AA0195" w:rsidRPr="00AA0195">
        <w:rPr>
          <w:rFonts w:ascii="Times New Roman" w:hAnsi="Times New Roman"/>
          <w:sz w:val="24"/>
          <w:szCs w:val="24"/>
        </w:rPr>
        <w:t>производственной (научно-исследовательская работа)) практики</w:t>
      </w:r>
      <w:r w:rsidR="004B39AA" w:rsidRPr="00AA0195">
        <w:rPr>
          <w:rFonts w:ascii="Times New Roman" w:hAnsi="Times New Roman"/>
          <w:sz w:val="24"/>
          <w:szCs w:val="24"/>
        </w:rPr>
        <w:t xml:space="preserve"> (далее возможно –</w:t>
      </w:r>
      <w:r w:rsidR="00AB1FD0">
        <w:rPr>
          <w:rFonts w:ascii="Times New Roman" w:hAnsi="Times New Roman"/>
          <w:sz w:val="24"/>
          <w:szCs w:val="24"/>
        </w:rPr>
        <w:t xml:space="preserve"> </w:t>
      </w:r>
      <w:r w:rsidR="004B39AA" w:rsidRPr="00AA0195">
        <w:rPr>
          <w:rFonts w:ascii="Times New Roman" w:hAnsi="Times New Roman"/>
          <w:sz w:val="24"/>
          <w:szCs w:val="24"/>
        </w:rPr>
        <w:t>практик</w:t>
      </w:r>
      <w:r w:rsidR="004B39AA">
        <w:rPr>
          <w:rFonts w:ascii="Times New Roman" w:hAnsi="Times New Roman"/>
          <w:sz w:val="24"/>
          <w:szCs w:val="24"/>
        </w:rPr>
        <w:t xml:space="preserve">а, </w:t>
      </w:r>
      <w:r w:rsidR="00E05F07">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443AA3">
        <w:rPr>
          <w:rFonts w:ascii="Times New Roman" w:hAnsi="Times New Roman"/>
          <w:b/>
          <w:color w:val="000000"/>
          <w:sz w:val="24"/>
          <w:szCs w:val="24"/>
        </w:rPr>
        <w:t>Физкультурное</w:t>
      </w:r>
      <w:r w:rsidR="00443AA3" w:rsidRPr="005B6AA2">
        <w:rPr>
          <w:rFonts w:ascii="Times New Roman" w:hAnsi="Times New Roman"/>
          <w:b/>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E05F07">
        <w:rPr>
          <w:rFonts w:ascii="Times New Roman" w:hAnsi="Times New Roman"/>
          <w:sz w:val="24"/>
          <w:szCs w:val="24"/>
        </w:rPr>
        <w:t>Производственная</w:t>
      </w:r>
      <w:r w:rsidR="00455B06">
        <w:rPr>
          <w:rFonts w:ascii="Times New Roman" w:hAnsi="Times New Roman"/>
          <w:sz w:val="24"/>
          <w:szCs w:val="24"/>
        </w:rPr>
        <w:t xml:space="preserve"> </w:t>
      </w:r>
      <w:r w:rsidR="00E05F07">
        <w:rPr>
          <w:rFonts w:ascii="Times New Roman" w:hAnsi="Times New Roman"/>
          <w:sz w:val="24"/>
          <w:szCs w:val="24"/>
        </w:rPr>
        <w:t>(научно-исследовательская работа)</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443AA3">
        <w:rPr>
          <w:b/>
          <w:color w:val="000000"/>
        </w:rPr>
        <w:t>Физкультурное</w:t>
      </w:r>
      <w:r w:rsidR="00443AA3" w:rsidRPr="005B6AA2">
        <w:rPr>
          <w:b/>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 (научно-исследовательская работа)</w:t>
      </w:r>
      <w:r w:rsidR="004B39AA" w:rsidRPr="00954718">
        <w:rPr>
          <w:rStyle w:val="fontstyle01"/>
          <w:b/>
          <w:sz w:val="24"/>
          <w:szCs w:val="24"/>
        </w:rPr>
        <w:t xml:space="preserve"> практики</w:t>
      </w:r>
    </w:p>
    <w:p w:rsidR="004B39AA" w:rsidRPr="004B39AA" w:rsidRDefault="00E05F07"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sidR="006867A7">
        <w:rPr>
          <w:rFonts w:ascii="Times New Roman" w:hAnsi="Times New Roman"/>
          <w:color w:val="000000"/>
          <w:sz w:val="24"/>
          <w:szCs w:val="24"/>
        </w:rPr>
        <w:t>(научно-исследовательская работа)</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w:t>
      </w:r>
      <w:r w:rsidR="00AA0195">
        <w:rPr>
          <w:rFonts w:ascii="Times New Roman" w:hAnsi="Times New Roman"/>
          <w:color w:val="000000"/>
          <w:sz w:val="24"/>
          <w:szCs w:val="24"/>
        </w:rPr>
        <w:t>4</w:t>
      </w:r>
      <w:r w:rsidRPr="004B39AA">
        <w:rPr>
          <w:rFonts w:ascii="Times New Roman" w:hAnsi="Times New Roman"/>
          <w:color w:val="000000"/>
          <w:sz w:val="24"/>
          <w:szCs w:val="24"/>
        </w:rPr>
        <w:t xml:space="preserve"> курсе в </w:t>
      </w:r>
      <w:r w:rsidR="00AA0195">
        <w:rPr>
          <w:rFonts w:ascii="Times New Roman" w:hAnsi="Times New Roman"/>
          <w:color w:val="000000"/>
          <w:sz w:val="24"/>
          <w:szCs w:val="24"/>
        </w:rPr>
        <w:t>7</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Pr="004B39AA">
        <w:rPr>
          <w:rFonts w:ascii="Times New Roman" w:hAnsi="Times New Roman"/>
          <w:color w:val="000000"/>
          <w:sz w:val="24"/>
          <w:szCs w:val="24"/>
        </w:rPr>
        <w:t>.</w:t>
      </w:r>
    </w:p>
    <w:p w:rsidR="004B39AA" w:rsidRPr="004B39AA" w:rsidRDefault="005B6AA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w:t>
      </w:r>
      <w:r w:rsidR="00EB7178">
        <w:rPr>
          <w:rFonts w:ascii="Times New Roman" w:hAnsi="Times New Roman"/>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з.е</w:t>
      </w:r>
      <w:proofErr w:type="spellEnd"/>
      <w:r>
        <w:rPr>
          <w:rFonts w:ascii="Times New Roman" w:hAnsi="Times New Roman"/>
          <w:color w:val="000000"/>
          <w:sz w:val="24"/>
          <w:szCs w:val="24"/>
        </w:rPr>
        <w:t>., 10</w:t>
      </w:r>
      <w:r w:rsidR="00EB7178">
        <w:rPr>
          <w:rFonts w:ascii="Times New Roman" w:hAnsi="Times New Roman"/>
          <w:color w:val="000000"/>
          <w:sz w:val="24"/>
          <w:szCs w:val="24"/>
        </w:rPr>
        <w:t>8</w:t>
      </w:r>
      <w:r w:rsidR="004B39AA" w:rsidRPr="004B39AA">
        <w:rPr>
          <w:rFonts w:ascii="Times New Roman" w:hAnsi="Times New Roman"/>
          <w:color w:val="000000"/>
          <w:sz w:val="24"/>
          <w:szCs w:val="24"/>
        </w:rPr>
        <w:t xml:space="preserve"> ч.</w:t>
      </w:r>
    </w:p>
    <w:p w:rsidR="00EB7178" w:rsidRDefault="004B39AA" w:rsidP="00EB7178">
      <w:pPr>
        <w:widowControl w:val="0"/>
        <w:tabs>
          <w:tab w:val="left" w:pos="1134"/>
        </w:tabs>
        <w:spacing w:after="0" w:line="240" w:lineRule="auto"/>
        <w:ind w:firstLine="709"/>
        <w:jc w:val="both"/>
        <w:rPr>
          <w:rFonts w:ascii="Times New Roman" w:hAnsi="Times New Roman"/>
          <w:bCs/>
          <w:i/>
          <w:sz w:val="24"/>
          <w:szCs w:val="24"/>
        </w:rPr>
      </w:pPr>
      <w:r w:rsidRPr="00233A1B">
        <w:rPr>
          <w:rFonts w:ascii="Times New Roman" w:hAnsi="Times New Roman"/>
          <w:i/>
          <w:iCs/>
          <w:sz w:val="24"/>
          <w:szCs w:val="24"/>
          <w:u w:val="single"/>
        </w:rPr>
        <w:t xml:space="preserve">Целью </w:t>
      </w:r>
      <w:r w:rsidR="00AA0195">
        <w:rPr>
          <w:rFonts w:ascii="Times New Roman" w:hAnsi="Times New Roman"/>
          <w:i/>
          <w:iCs/>
          <w:sz w:val="24"/>
          <w:szCs w:val="24"/>
        </w:rPr>
        <w:t>производственной</w:t>
      </w:r>
      <w:r w:rsidRPr="004B39AA">
        <w:rPr>
          <w:rFonts w:ascii="Times New Roman" w:hAnsi="Times New Roman"/>
          <w:i/>
          <w:iCs/>
          <w:sz w:val="24"/>
          <w:szCs w:val="24"/>
        </w:rPr>
        <w:t xml:space="preserve"> практики является </w:t>
      </w:r>
      <w:r w:rsidR="00EB7178">
        <w:rPr>
          <w:rFonts w:ascii="Times New Roman" w:hAnsi="Times New Roman"/>
          <w:color w:val="000000"/>
          <w:sz w:val="24"/>
          <w:szCs w:val="24"/>
        </w:rPr>
        <w:t xml:space="preserve">углубление и закрепление теоретических знаний, полученных в процессе изучения комплекса дисциплин изученных модулей, подготовка </w:t>
      </w:r>
      <w:proofErr w:type="gramStart"/>
      <w:r w:rsidR="00EB7178">
        <w:rPr>
          <w:rFonts w:ascii="Times New Roman" w:hAnsi="Times New Roman"/>
          <w:color w:val="000000"/>
          <w:sz w:val="24"/>
          <w:szCs w:val="24"/>
        </w:rPr>
        <w:t>к</w:t>
      </w:r>
      <w:proofErr w:type="gramEnd"/>
      <w:r w:rsidR="00EB7178">
        <w:rPr>
          <w:rFonts w:ascii="Times New Roman" w:hAnsi="Times New Roman"/>
          <w:color w:val="000000"/>
          <w:sz w:val="24"/>
          <w:szCs w:val="24"/>
        </w:rPr>
        <w:t xml:space="preserve"> написании выпускной квалификационной работы</w:t>
      </w:r>
    </w:p>
    <w:p w:rsidR="004B39AA" w:rsidRPr="00233A1B" w:rsidRDefault="004B39AA" w:rsidP="004B39AA">
      <w:pPr>
        <w:tabs>
          <w:tab w:val="left" w:pos="993"/>
        </w:tabs>
        <w:spacing w:after="0" w:line="240" w:lineRule="auto"/>
        <w:ind w:firstLine="709"/>
        <w:jc w:val="both"/>
        <w:rPr>
          <w:rFonts w:ascii="Times New Roman" w:hAnsi="Times New Roman"/>
          <w:bCs/>
          <w:i/>
          <w:sz w:val="24"/>
          <w:szCs w:val="24"/>
          <w:u w:val="single"/>
        </w:rPr>
      </w:pPr>
      <w:r w:rsidRPr="00233A1B">
        <w:rPr>
          <w:rFonts w:ascii="Times New Roman" w:hAnsi="Times New Roman"/>
          <w:bCs/>
          <w:i/>
          <w:sz w:val="24"/>
          <w:szCs w:val="24"/>
          <w:u w:val="single"/>
        </w:rPr>
        <w:t>К задачам практики относятся:</w:t>
      </w:r>
    </w:p>
    <w:p w:rsidR="00EB7178" w:rsidRDefault="00EB7178" w:rsidP="00A07271">
      <w:pPr>
        <w:pStyle w:val="60"/>
        <w:shd w:val="clear" w:color="auto" w:fill="auto"/>
        <w:tabs>
          <w:tab w:val="left" w:pos="1162"/>
        </w:tabs>
        <w:spacing w:line="240" w:lineRule="auto"/>
        <w:jc w:val="left"/>
        <w:rPr>
          <w:color w:val="000000"/>
          <w:sz w:val="24"/>
          <w:szCs w:val="24"/>
        </w:rPr>
      </w:pPr>
      <w:r>
        <w:rPr>
          <w:color w:val="000000"/>
          <w:sz w:val="24"/>
          <w:szCs w:val="24"/>
        </w:rPr>
        <w:t xml:space="preserve">- формирование навыков </w:t>
      </w:r>
      <w:r>
        <w:rPr>
          <w:bCs/>
          <w:sz w:val="24"/>
          <w:szCs w:val="24"/>
        </w:rPr>
        <w:t xml:space="preserve"> определения </w:t>
      </w:r>
      <w:r>
        <w:rPr>
          <w:sz w:val="24"/>
          <w:szCs w:val="24"/>
          <w:lang w:eastAsia="en-US"/>
        </w:rPr>
        <w:t>целей своего профессионального и личностного развития;</w:t>
      </w:r>
      <w:r>
        <w:rPr>
          <w:color w:val="000000"/>
          <w:sz w:val="24"/>
          <w:szCs w:val="24"/>
        </w:rPr>
        <w:t xml:space="preserve"> </w:t>
      </w:r>
    </w:p>
    <w:p w:rsidR="00EB7178" w:rsidRDefault="00EB7178" w:rsidP="00A07271">
      <w:pPr>
        <w:pStyle w:val="60"/>
        <w:shd w:val="clear" w:color="auto" w:fill="auto"/>
        <w:tabs>
          <w:tab w:val="left" w:pos="1162"/>
        </w:tabs>
        <w:spacing w:line="240" w:lineRule="auto"/>
        <w:jc w:val="left"/>
        <w:rPr>
          <w:bCs/>
          <w:sz w:val="24"/>
          <w:szCs w:val="24"/>
        </w:rPr>
      </w:pPr>
      <w:r>
        <w:rPr>
          <w:color w:val="000000"/>
          <w:sz w:val="24"/>
          <w:szCs w:val="24"/>
        </w:rPr>
        <w:t xml:space="preserve">- формирование </w:t>
      </w:r>
      <w:proofErr w:type="gramStart"/>
      <w:r>
        <w:rPr>
          <w:color w:val="000000"/>
          <w:sz w:val="24"/>
          <w:szCs w:val="24"/>
        </w:rPr>
        <w:t xml:space="preserve">навыков </w:t>
      </w:r>
      <w:r>
        <w:rPr>
          <w:bCs/>
          <w:sz w:val="24"/>
          <w:szCs w:val="24"/>
        </w:rPr>
        <w:t xml:space="preserve"> </w:t>
      </w:r>
      <w:r>
        <w:rPr>
          <w:sz w:val="24"/>
          <w:szCs w:val="24"/>
          <w:lang w:eastAsia="en-US"/>
        </w:rPr>
        <w:t>отбора средств  реализации  программ профессионального</w:t>
      </w:r>
      <w:proofErr w:type="gramEnd"/>
      <w:r>
        <w:rPr>
          <w:sz w:val="24"/>
          <w:szCs w:val="24"/>
          <w:lang w:eastAsia="en-US"/>
        </w:rPr>
        <w:t xml:space="preserve"> и личностного роста;</w:t>
      </w:r>
    </w:p>
    <w:p w:rsidR="00EB7178" w:rsidRDefault="00EB7178" w:rsidP="00A07271">
      <w:pPr>
        <w:pStyle w:val="60"/>
        <w:shd w:val="clear" w:color="auto" w:fill="auto"/>
        <w:tabs>
          <w:tab w:val="left" w:pos="1162"/>
        </w:tabs>
        <w:spacing w:line="240" w:lineRule="auto"/>
        <w:jc w:val="left"/>
        <w:rPr>
          <w:bCs/>
          <w:sz w:val="24"/>
          <w:szCs w:val="24"/>
        </w:rPr>
      </w:pPr>
      <w:r>
        <w:rPr>
          <w:color w:val="000000"/>
          <w:sz w:val="24"/>
          <w:szCs w:val="24"/>
        </w:rPr>
        <w:t xml:space="preserve">- формирование навыков </w:t>
      </w:r>
      <w:r>
        <w:rPr>
          <w:bCs/>
          <w:sz w:val="24"/>
          <w:szCs w:val="24"/>
        </w:rPr>
        <w:t xml:space="preserve"> </w:t>
      </w:r>
      <w:r>
        <w:rPr>
          <w:sz w:val="24"/>
          <w:szCs w:val="24"/>
          <w:lang w:eastAsia="en-US"/>
        </w:rPr>
        <w:t>разработки программы профессионального и личностного роста</w:t>
      </w:r>
      <w:r>
        <w:rPr>
          <w:bCs/>
          <w:sz w:val="24"/>
          <w:szCs w:val="24"/>
        </w:rPr>
        <w:t>.</w:t>
      </w:r>
    </w:p>
    <w:p w:rsidR="00A07271" w:rsidRDefault="00A07271" w:rsidP="004B39AA">
      <w:pPr>
        <w:pStyle w:val="31"/>
        <w:shd w:val="clear" w:color="auto" w:fill="auto"/>
        <w:spacing w:after="0" w:line="360" w:lineRule="auto"/>
        <w:rPr>
          <w:rStyle w:val="fontstyle01"/>
          <w:b/>
          <w:color w:val="auto"/>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lastRenderedPageBreak/>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научно-исследовательская работа</w:t>
      </w:r>
      <w:r>
        <w:rPr>
          <w:rStyle w:val="fontstyle01"/>
          <w:b/>
          <w:sz w:val="24"/>
          <w:szCs w:val="24"/>
        </w:rPr>
        <w:t xml:space="preserve">) </w:t>
      </w:r>
      <w:r w:rsidRPr="00954718">
        <w:rPr>
          <w:b/>
          <w:bCs/>
          <w:color w:val="auto"/>
        </w:rPr>
        <w:t xml:space="preserve"> практики</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443AA3">
        <w:rPr>
          <w:rFonts w:ascii="Times New Roman" w:hAnsi="Times New Roman"/>
          <w:b/>
          <w:color w:val="000000"/>
          <w:sz w:val="24"/>
          <w:szCs w:val="24"/>
        </w:rPr>
        <w:t>Физкультурное</w:t>
      </w:r>
      <w:r w:rsidR="00443AA3" w:rsidRPr="005B6AA2">
        <w:rPr>
          <w:rFonts w:ascii="Times New Roman" w:hAnsi="Times New Roman"/>
          <w:b/>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070C7D" w:rsidRDefault="00E05F07" w:rsidP="00070C7D">
      <w:pPr>
        <w:pStyle w:val="31"/>
        <w:shd w:val="clear" w:color="auto" w:fill="auto"/>
        <w:spacing w:after="0" w:line="240" w:lineRule="auto"/>
        <w:ind w:firstLine="709"/>
        <w:jc w:val="both"/>
        <w:rPr>
          <w:b/>
          <w:i/>
        </w:rPr>
      </w:pPr>
      <w:r>
        <w:rPr>
          <w:b/>
          <w:i/>
        </w:rPr>
        <w:t>Производственная</w:t>
      </w:r>
      <w:r w:rsidR="00EB7178">
        <w:rPr>
          <w:b/>
          <w:i/>
        </w:rPr>
        <w:t xml:space="preserve"> </w:t>
      </w:r>
      <w:r w:rsidR="00070C7D">
        <w:rPr>
          <w:b/>
          <w:i/>
        </w:rPr>
        <w:t xml:space="preserve">практика </w:t>
      </w:r>
      <w:r w:rsidR="00EB7178" w:rsidRPr="00EB7178">
        <w:rPr>
          <w:b/>
          <w:i/>
        </w:rPr>
        <w:t>(научно-исследовательская работа)</w:t>
      </w:r>
      <w:r w:rsidR="00EB7178">
        <w:rPr>
          <w:b/>
          <w:i/>
        </w:rPr>
        <w:t xml:space="preserve"> </w:t>
      </w:r>
      <w:r w:rsidR="00EB7178">
        <w:rPr>
          <w:rStyle w:val="fontstyle21"/>
          <w:b/>
          <w:i/>
        </w:rPr>
        <w:t>проводится</w:t>
      </w:r>
      <w:r w:rsidR="00070C7D">
        <w:rPr>
          <w:rStyle w:val="fontstyle21"/>
          <w:b/>
          <w:i/>
        </w:rPr>
        <w:t xml:space="preserve"> на базе образовательных организаций среднего общего образования, профессионального образования. Руководителем практики от профильной организации должен быть учитель </w:t>
      </w:r>
      <w:r w:rsidR="00443AA3">
        <w:rPr>
          <w:rStyle w:val="fontstyle21"/>
          <w:b/>
          <w:i/>
        </w:rPr>
        <w:t>физкультуры</w:t>
      </w:r>
      <w:r w:rsidR="00070C7D">
        <w:rPr>
          <w:rStyle w:val="fontstyle21"/>
          <w:b/>
          <w:i/>
        </w:rPr>
        <w:t>.</w:t>
      </w:r>
    </w:p>
    <w:p w:rsidR="004B39AA" w:rsidRPr="00BB73A8" w:rsidRDefault="004B39AA" w:rsidP="00070C7D">
      <w:pPr>
        <w:pStyle w:val="31"/>
        <w:shd w:val="clear" w:color="auto" w:fill="auto"/>
        <w:spacing w:after="0" w:line="240" w:lineRule="auto"/>
        <w:ind w:firstLine="709"/>
        <w:jc w:val="both"/>
      </w:pPr>
      <w:r w:rsidRPr="00BB73A8">
        <w:t xml:space="preserve">Для лиц с ограниченными возможностями здоровья при реализации </w:t>
      </w:r>
      <w:r w:rsidR="00AA0195">
        <w:t>производственной</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t xml:space="preserve"> </w:t>
      </w:r>
      <w:proofErr w:type="gramStart"/>
      <w:r w:rsidRPr="00BB73A8">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t xml:space="preserve"> </w:t>
      </w:r>
      <w:proofErr w:type="gramStart"/>
      <w:r w:rsidRPr="00BB73A8">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w:t>
      </w:r>
      <w:r w:rsidR="00AA0195">
        <w:rPr>
          <w:rStyle w:val="fontstyle01"/>
          <w:b/>
          <w:sz w:val="24"/>
          <w:szCs w:val="24"/>
        </w:rPr>
        <w:t>сследовательская работа</w:t>
      </w:r>
      <w:r w:rsidR="00EB7178" w:rsidRPr="00EB7178">
        <w:rPr>
          <w:rStyle w:val="fontstyle01"/>
          <w:b/>
          <w:sz w:val="24"/>
          <w:szCs w:val="24"/>
        </w:rPr>
        <w:t>)</w:t>
      </w:r>
      <w:r w:rsidR="00EB7178">
        <w:rPr>
          <w:rStyle w:val="fontstyle01"/>
          <w:b/>
          <w:sz w:val="24"/>
          <w:szCs w:val="24"/>
        </w:rPr>
        <w:t xml:space="preserve"> </w:t>
      </w:r>
      <w:r w:rsidRPr="00954718">
        <w:rPr>
          <w:rFonts w:ascii="Times New Roman" w:hAnsi="Times New Roman"/>
          <w:b/>
          <w:sz w:val="24"/>
          <w:szCs w:val="24"/>
        </w:rPr>
        <w:t>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AA0195">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070C7D" w:rsidRDefault="00070C7D" w:rsidP="00070C7D">
      <w:pPr>
        <w:pStyle w:val="s1"/>
        <w:shd w:val="clear" w:color="auto" w:fill="FFFFFF"/>
        <w:spacing w:before="0" w:beforeAutospacing="0" w:after="0" w:afterAutospacing="0"/>
        <w:ind w:firstLine="709"/>
        <w:jc w:val="both"/>
        <w:rPr>
          <w:b/>
        </w:rPr>
      </w:pPr>
      <w:r>
        <w:rPr>
          <w:b/>
        </w:rPr>
        <w:t xml:space="preserve">Функции руководителя </w:t>
      </w:r>
      <w:r>
        <w:rPr>
          <w:rStyle w:val="fontstyle01"/>
          <w:b/>
        </w:rPr>
        <w:t>производственной практики</w:t>
      </w:r>
      <w:r>
        <w:rPr>
          <w:b/>
        </w:rPr>
        <w:t xml:space="preserve"> от Омской гуманитарной академии  возлагаются на преподавателей кафедры педагогики, психологии и социальной работы. </w:t>
      </w:r>
    </w:p>
    <w:p w:rsidR="00070C7D" w:rsidRDefault="00070C7D" w:rsidP="00070C7D">
      <w:pPr>
        <w:spacing w:line="240" w:lineRule="auto"/>
        <w:ind w:firstLine="709"/>
        <w:jc w:val="both"/>
        <w:rPr>
          <w:rFonts w:ascii="Times New Roman" w:hAnsi="Times New Roman"/>
          <w:sz w:val="24"/>
          <w:szCs w:val="24"/>
          <w:shd w:val="clear" w:color="auto" w:fill="FFFFFF"/>
        </w:rPr>
      </w:pPr>
      <w:r>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443AA3">
        <w:rPr>
          <w:rFonts w:ascii="Times New Roman" w:hAnsi="Times New Roman"/>
          <w:b/>
          <w:i/>
          <w:sz w:val="24"/>
          <w:szCs w:val="24"/>
          <w:shd w:val="clear" w:color="auto" w:fill="FFFFFF"/>
        </w:rPr>
        <w:t>физкультуры</w:t>
      </w:r>
      <w:r>
        <w:rPr>
          <w:rFonts w:ascii="Times New Roman" w:hAnsi="Times New Roman"/>
          <w:b/>
          <w:i/>
          <w:sz w:val="24"/>
          <w:szCs w:val="24"/>
          <w:shd w:val="clear" w:color="auto" w:fill="FFFFFF"/>
        </w:rPr>
        <w:t xml:space="preserve">. </w:t>
      </w:r>
      <w:r>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Pr>
          <w:rStyle w:val="markedcontent"/>
          <w:rFonts w:ascii="Times New Roman" w:hAnsi="Times New Roman"/>
          <w:sz w:val="24"/>
          <w:szCs w:val="24"/>
        </w:rPr>
        <w:t xml:space="preserve">Педагог (педагогическая деятельность в </w:t>
      </w:r>
      <w:r>
        <w:rPr>
          <w:rStyle w:val="markedcontent"/>
          <w:rFonts w:ascii="Times New Roman" w:hAnsi="Times New Roman"/>
          <w:sz w:val="24"/>
          <w:szCs w:val="24"/>
        </w:rPr>
        <w:lastRenderedPageBreak/>
        <w:t>дошкольном, начальном общем, основном общем, среднем общем образовании) (воспитатель, учитель)</w:t>
      </w:r>
      <w:r>
        <w:rPr>
          <w:rFonts w:ascii="Times New Roman" w:hAnsi="Times New Roman"/>
          <w:sz w:val="24"/>
          <w:szCs w:val="24"/>
          <w:lang w:eastAsia="hi-IN" w:bidi="hi-IN"/>
        </w:rPr>
        <w:t>» от</w:t>
      </w:r>
      <w:r>
        <w:rPr>
          <w:rStyle w:val="markedcontent"/>
          <w:rFonts w:ascii="Times New Roman" w:hAnsi="Times New Roman"/>
          <w:sz w:val="24"/>
          <w:szCs w:val="24"/>
        </w:rPr>
        <w:t xml:space="preserve">«8» октября 2013г. </w:t>
      </w:r>
      <w:proofErr w:type="spellStart"/>
      <w:r>
        <w:rPr>
          <w:rStyle w:val="markedcontent"/>
          <w:rFonts w:ascii="Times New Roman" w:hAnsi="Times New Roman"/>
          <w:sz w:val="24"/>
          <w:szCs w:val="24"/>
        </w:rPr>
        <w:t>No</w:t>
      </w:r>
      <w:proofErr w:type="spellEnd"/>
      <w:r>
        <w:rPr>
          <w:rStyle w:val="markedcontent"/>
          <w:rFonts w:ascii="Times New Roman" w:hAnsi="Times New Roman"/>
          <w:sz w:val="24"/>
          <w:szCs w:val="24"/>
        </w:rPr>
        <w:t xml:space="preserve"> 544н</w:t>
      </w:r>
      <w:r>
        <w:rPr>
          <w:rFonts w:ascii="Times New Roman" w:hAnsi="Times New Roman"/>
          <w:sz w:val="24"/>
          <w:szCs w:val="24"/>
          <w:lang w:eastAsia="hi-IN" w:bidi="hi-IN"/>
        </w:rPr>
        <w:t>.</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4B39AA" w:rsidRPr="0035273E" w:rsidRDefault="004B39AA" w:rsidP="00BD0C08">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BD0C08">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BD0C08">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233A1B" w:rsidRDefault="00233A1B" w:rsidP="004B39AA">
      <w:pPr>
        <w:spacing w:line="240" w:lineRule="auto"/>
        <w:contextualSpacing/>
        <w:jc w:val="center"/>
        <w:rPr>
          <w:rFonts w:ascii="Times New Roman" w:hAnsi="Times New Roman"/>
          <w:b/>
          <w:bCs/>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AA0195">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w:t>
      </w:r>
      <w:r w:rsidRPr="00BB73A8">
        <w:rPr>
          <w:sz w:val="24"/>
          <w:szCs w:val="24"/>
        </w:rPr>
        <w:lastRenderedPageBreak/>
        <w:t xml:space="preserve">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AA0195">
        <w:rPr>
          <w:rFonts w:ascii="Times New Roman" w:hAnsi="Times New Roman"/>
          <w:sz w:val="24"/>
          <w:szCs w:val="24"/>
        </w:rPr>
        <w:t>производственной</w:t>
      </w:r>
      <w:r>
        <w:rPr>
          <w:rFonts w:ascii="Times New Roman" w:hAnsi="Times New Roman"/>
          <w:sz w:val="24"/>
          <w:szCs w:val="24"/>
        </w:rPr>
        <w:t xml:space="preserve"> </w:t>
      </w:r>
      <w:r w:rsidR="00EB7178" w:rsidRPr="00EB7178">
        <w:rPr>
          <w:rFonts w:ascii="Times New Roman" w:hAnsi="Times New Roman"/>
          <w:sz w:val="24"/>
          <w:szCs w:val="24"/>
        </w:rPr>
        <w:t>(научно-исследовательская работа)</w:t>
      </w:r>
      <w:r>
        <w:rPr>
          <w:rFonts w:ascii="Times New Roman" w:hAnsi="Times New Roman"/>
          <w:sz w:val="24"/>
          <w:szCs w:val="24"/>
        </w:rPr>
        <w:t xml:space="preserve">  практике выставляется зачет.  </w:t>
      </w:r>
    </w:p>
    <w:p w:rsidR="00D44E14" w:rsidRDefault="00D44E14" w:rsidP="00D44E14">
      <w:pPr>
        <w:shd w:val="clear" w:color="auto" w:fill="FFFFFF"/>
        <w:spacing w:after="0" w:line="240" w:lineRule="auto"/>
        <w:ind w:firstLine="709"/>
        <w:jc w:val="both"/>
        <w:rPr>
          <w:rFonts w:ascii="Times New Roman" w:hAnsi="Times New Roman"/>
          <w:sz w:val="24"/>
          <w:szCs w:val="24"/>
        </w:rPr>
      </w:pPr>
      <w:bookmarkStart w:id="1" w:name="_GoBack"/>
      <w:bookmarkEnd w:id="1"/>
      <w:r>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по практике и его защите, ответить на вопросы. </w:t>
      </w:r>
    </w:p>
    <w:p w:rsidR="00D44E14" w:rsidRDefault="00D44E14" w:rsidP="00D44E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оценки «не зачтено»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D44E14" w:rsidRDefault="00D44E14" w:rsidP="00D44E14">
      <w:pPr>
        <w:spacing w:after="0" w:line="240" w:lineRule="auto"/>
        <w:ind w:firstLine="709"/>
        <w:jc w:val="both"/>
        <w:rPr>
          <w:rFonts w:ascii="Times New Roman" w:hAnsi="Times New Roman"/>
          <w:sz w:val="24"/>
          <w:szCs w:val="24"/>
        </w:rPr>
      </w:pPr>
      <w:r>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44E14" w:rsidRDefault="00D44E14" w:rsidP="00D44E14">
      <w:pPr>
        <w:pStyle w:val="211"/>
        <w:spacing w:after="0" w:line="240" w:lineRule="auto"/>
        <w:ind w:firstLine="709"/>
        <w:jc w:val="both"/>
        <w:rPr>
          <w:sz w:val="24"/>
          <w:szCs w:val="24"/>
        </w:rPr>
      </w:pPr>
      <w:r>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2"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sidRPr="004B39AA">
        <w:rPr>
          <w:rStyle w:val="fontstyle01"/>
          <w:b/>
          <w:sz w:val="24"/>
          <w:szCs w:val="24"/>
        </w:rPr>
        <w:t xml:space="preserve"> </w:t>
      </w:r>
      <w:r w:rsidR="00EB7178" w:rsidRPr="00EB7178">
        <w:rPr>
          <w:rStyle w:val="fontstyle01"/>
          <w:b/>
          <w:sz w:val="24"/>
          <w:szCs w:val="24"/>
        </w:rPr>
        <w:t>(научно-исследовательская работа)</w:t>
      </w:r>
      <w:r w:rsidR="00EB7178">
        <w:rPr>
          <w:rStyle w:val="fontstyle01"/>
          <w:b/>
          <w:sz w:val="24"/>
          <w:szCs w:val="24"/>
        </w:rPr>
        <w:t xml:space="preserve"> </w:t>
      </w:r>
      <w:r w:rsidRPr="004B39AA">
        <w:rPr>
          <w:rFonts w:ascii="Times New Roman" w:hAnsi="Times New Roman"/>
          <w:b/>
          <w:sz w:val="24"/>
          <w:szCs w:val="24"/>
        </w:rPr>
        <w:t>практики</w:t>
      </w:r>
    </w:p>
    <w:p w:rsidR="004D4CA7" w:rsidRPr="00EB7178" w:rsidRDefault="004B39AA" w:rsidP="00EB7178">
      <w:pPr>
        <w:spacing w:after="0" w:line="240" w:lineRule="auto"/>
        <w:ind w:firstLine="709"/>
        <w:jc w:val="both"/>
        <w:rPr>
          <w:rFonts w:ascii="Times New Roman" w:hAnsi="Times New Roman"/>
          <w:sz w:val="24"/>
          <w:szCs w:val="24"/>
        </w:rPr>
      </w:pPr>
      <w:proofErr w:type="gramStart"/>
      <w:r w:rsidRPr="00EB7178">
        <w:rPr>
          <w:rFonts w:ascii="Times New Roman" w:hAnsi="Times New Roman"/>
          <w:sz w:val="24"/>
          <w:szCs w:val="24"/>
        </w:rPr>
        <w:t>П</w:t>
      </w:r>
      <w:r w:rsidR="004D4CA7" w:rsidRPr="00EB7178">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2"/>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FB54E3" w:rsidRDefault="00FB54E3" w:rsidP="00FB54E3">
      <w:pPr>
        <w:pStyle w:val="31"/>
        <w:shd w:val="clear" w:color="auto" w:fill="auto"/>
        <w:spacing w:after="0" w:line="240" w:lineRule="auto"/>
        <w:ind w:firstLine="709"/>
        <w:jc w:val="both"/>
        <w:rPr>
          <w:color w:val="auto"/>
        </w:rPr>
      </w:pPr>
      <w:r>
        <w:rPr>
          <w:color w:val="auto"/>
        </w:rPr>
        <w:t>В соответствии с индивидуальным заданием студенты во время  практики проводят научно-исследовательскую работу (</w:t>
      </w:r>
      <w:r>
        <w:rPr>
          <w:b/>
          <w:color w:val="auto"/>
        </w:rPr>
        <w:t xml:space="preserve">НИРС) (индивидуальное задание), </w:t>
      </w:r>
      <w:r>
        <w:rPr>
          <w:color w:val="auto"/>
        </w:rPr>
        <w:t>которая является начальным этапом выполнения выпускной квалификационной работы (ВКР)</w:t>
      </w:r>
      <w:r>
        <w:rPr>
          <w:b/>
          <w:color w:val="auto"/>
        </w:rPr>
        <w:t>.</w:t>
      </w:r>
      <w:r>
        <w:rPr>
          <w:color w:val="auto"/>
        </w:rPr>
        <w:t xml:space="preserve"> Её тема выбирается с учетом профиля направления подготовки (</w:t>
      </w:r>
      <w:r w:rsidR="00443AA3">
        <w:rPr>
          <w:b/>
        </w:rPr>
        <w:t>Физкультурное</w:t>
      </w:r>
      <w:r w:rsidR="00443AA3" w:rsidRPr="005B6AA2">
        <w:rPr>
          <w:b/>
        </w:rPr>
        <w:t xml:space="preserve"> образование</w:t>
      </w:r>
      <w:r>
        <w:rPr>
          <w:color w:val="auto"/>
        </w:rPr>
        <w:t xml:space="preserve">),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 (Примерные темы ВКР представлены в приложении 8). </w:t>
      </w:r>
    </w:p>
    <w:p w:rsidR="00FB54E3" w:rsidRDefault="00FB54E3" w:rsidP="00FB54E3">
      <w:pPr>
        <w:pStyle w:val="31"/>
        <w:shd w:val="clear" w:color="auto" w:fill="auto"/>
        <w:spacing w:after="0" w:line="240" w:lineRule="auto"/>
        <w:jc w:val="both"/>
        <w:rPr>
          <w:color w:val="auto"/>
        </w:rPr>
      </w:pPr>
      <w:r>
        <w:rPr>
          <w:color w:val="auto"/>
        </w:rPr>
        <w:tab/>
        <w:t>Порядок выполнения НИР:</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проекта констатирующего этапа эмпирического  исследования.</w:t>
      </w:r>
    </w:p>
    <w:p w:rsidR="00AA0195" w:rsidRDefault="00AA0195" w:rsidP="00AA0195">
      <w:pPr>
        <w:pStyle w:val="ab"/>
        <w:autoSpaceDE w:val="0"/>
        <w:autoSpaceDN w:val="0"/>
        <w:adjustRightInd w:val="0"/>
        <w:spacing w:after="0" w:line="240" w:lineRule="auto"/>
        <w:ind w:left="1005"/>
        <w:jc w:val="both"/>
        <w:rPr>
          <w:rFonts w:ascii="Times New Roman" w:hAnsi="Times New Roman"/>
          <w:b/>
          <w:i/>
          <w:sz w:val="24"/>
          <w:szCs w:val="24"/>
        </w:rPr>
      </w:pPr>
      <w:r>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4D4CA7" w:rsidRPr="00AA0195" w:rsidRDefault="00AA0195" w:rsidP="00AA0195">
      <w:pPr>
        <w:pStyle w:val="1"/>
        <w:keepNext w:val="0"/>
        <w:spacing w:before="0" w:line="240" w:lineRule="auto"/>
        <w:jc w:val="both"/>
        <w:rPr>
          <w:rStyle w:val="fontstyle01"/>
          <w:b w:val="0"/>
          <w:sz w:val="24"/>
          <w:szCs w:val="24"/>
        </w:rPr>
      </w:pPr>
      <w:r w:rsidRPr="00AA0195">
        <w:rPr>
          <w:rStyle w:val="fontstyle01"/>
          <w:b w:val="0"/>
          <w:sz w:val="24"/>
          <w:szCs w:val="24"/>
        </w:rPr>
        <w:lastRenderedPageBreak/>
        <w:t xml:space="preserve">В ходе выполнения данного пункта задания  - разработки  проекта констатирующего этапа эмпирического исследования,  студент представляет критерии и показатели изучаемого качества, свойства (например: «критерии и показатели сформированности </w:t>
      </w:r>
      <w:proofErr w:type="gramStart"/>
      <w:r w:rsidRPr="00AA0195">
        <w:rPr>
          <w:rStyle w:val="fontstyle01"/>
          <w:b w:val="0"/>
          <w:sz w:val="24"/>
          <w:szCs w:val="24"/>
        </w:rPr>
        <w:t>коммуникативных</w:t>
      </w:r>
      <w:proofErr w:type="gramEnd"/>
      <w:r w:rsidRPr="00AA0195">
        <w:rPr>
          <w:rStyle w:val="fontstyle01"/>
          <w:b w:val="0"/>
          <w:sz w:val="24"/>
          <w:szCs w:val="24"/>
        </w:rPr>
        <w:t xml:space="preserve"> УУД у обучающихся первого класса»), а также описывает диагностические методики, которые он будет использовать в эмпирическом исследовании.</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AA0195" w:rsidRDefault="00AA0195" w:rsidP="00AA0195">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Результат: описание результатов констатирующего этапа эмпирического исследования</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0195" w:rsidRDefault="00AA0195" w:rsidP="00AA0195">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i/>
          <w:sz w:val="24"/>
          <w:szCs w:val="24"/>
        </w:rPr>
        <w:t>Результат: описание модели (программы) формирующего этапа эмпирического исследования</w:t>
      </w:r>
      <w:r>
        <w:rPr>
          <w:rFonts w:ascii="Times New Roman" w:hAnsi="Times New Roman"/>
          <w:sz w:val="24"/>
          <w:szCs w:val="24"/>
        </w:rPr>
        <w:t xml:space="preserve"> </w:t>
      </w:r>
    </w:p>
    <w:p w:rsidR="00AA0195" w:rsidRPr="00AA0195" w:rsidRDefault="00AA0195" w:rsidP="00AA0195"/>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2D0064" w:rsidRDefault="009B62B3" w:rsidP="009B62B3">
      <w:pPr>
        <w:spacing w:after="0" w:line="360" w:lineRule="auto"/>
        <w:jc w:val="center"/>
        <w:rPr>
          <w:rFonts w:ascii="Times New Roman" w:hAnsi="Times New Roman"/>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FB54E3" w:rsidRPr="00FB54E3">
        <w:rPr>
          <w:rStyle w:val="fontstyle01"/>
          <w:b/>
          <w:sz w:val="24"/>
          <w:szCs w:val="24"/>
        </w:rPr>
        <w:t>(научно-исследовательская работа)</w:t>
      </w:r>
      <w:r w:rsidRPr="00954718">
        <w:rPr>
          <w:rStyle w:val="fontstyle01"/>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AA0195">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AA0195">
        <w:rPr>
          <w:color w:val="auto"/>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AA0195">
        <w:rPr>
          <w:rFonts w:ascii="Times New Roman" w:hAnsi="Times New Roman"/>
          <w:sz w:val="24"/>
          <w:szCs w:val="24"/>
        </w:rPr>
        <w:t>производственной</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w:t>
      </w:r>
      <w:r w:rsidRPr="00233A1B">
        <w:rPr>
          <w:rStyle w:val="a8"/>
          <w:color w:val="auto"/>
          <w:sz w:val="24"/>
          <w:szCs w:val="24"/>
          <w:u w:val="single"/>
        </w:rPr>
        <w:t>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Default="004D4CA7" w:rsidP="002065AD">
      <w:pPr>
        <w:pStyle w:val="1"/>
        <w:keepLines w:val="0"/>
        <w:widowControl w:val="0"/>
        <w:suppressAutoHyphens/>
        <w:autoSpaceDE w:val="0"/>
        <w:spacing w:before="0" w:line="240" w:lineRule="auto"/>
        <w:ind w:right="-525"/>
        <w:jc w:val="center"/>
        <w:rPr>
          <w:rFonts w:ascii="Times New Roman" w:hAnsi="Times New Roman"/>
          <w:color w:val="auto"/>
          <w:sz w:val="24"/>
          <w:szCs w:val="24"/>
        </w:rPr>
      </w:pPr>
    </w:p>
    <w:p w:rsidR="002065AD" w:rsidRDefault="002065AD" w:rsidP="002065AD"/>
    <w:p w:rsidR="002065AD" w:rsidRDefault="002065AD" w:rsidP="002065AD"/>
    <w:p w:rsidR="002065AD" w:rsidRPr="002065AD" w:rsidRDefault="002065AD" w:rsidP="002065AD"/>
    <w:p w:rsidR="002065AD" w:rsidRDefault="002065AD" w:rsidP="002065AD">
      <w:pPr>
        <w:widowControl w:val="0"/>
        <w:spacing w:after="120" w:line="389" w:lineRule="exact"/>
        <w:ind w:left="20" w:right="20" w:firstLine="689"/>
        <w:jc w:val="center"/>
        <w:rPr>
          <w:rFonts w:ascii="Times New Roman" w:hAnsi="Times New Roman"/>
          <w:b/>
          <w:color w:val="000000"/>
          <w:sz w:val="24"/>
          <w:szCs w:val="24"/>
        </w:rPr>
      </w:pPr>
      <w:r>
        <w:rPr>
          <w:rFonts w:ascii="Times New Roman" w:hAnsi="Times New Roman"/>
          <w:b/>
          <w:color w:val="000000"/>
          <w:sz w:val="24"/>
          <w:szCs w:val="24"/>
        </w:rPr>
        <w:lastRenderedPageBreak/>
        <w:t>Примерное содержание отчета</w:t>
      </w:r>
    </w:p>
    <w:p w:rsidR="002065AD" w:rsidRDefault="002065AD" w:rsidP="002065AD">
      <w:pPr>
        <w:spacing w:after="0" w:line="240" w:lineRule="auto"/>
        <w:ind w:firstLine="709"/>
        <w:jc w:val="both"/>
        <w:rPr>
          <w:rFonts w:ascii="Times New Roman" w:hAnsi="Times New Roman"/>
          <w:i/>
          <w:sz w:val="24"/>
          <w:szCs w:val="24"/>
        </w:rPr>
      </w:pPr>
      <w:r>
        <w:rPr>
          <w:rFonts w:ascii="Times New Roman" w:hAnsi="Times New Roman"/>
          <w:i/>
          <w:sz w:val="24"/>
          <w:szCs w:val="24"/>
        </w:rPr>
        <w:t>Введение (цели, задачи, описание места практики)</w:t>
      </w:r>
    </w:p>
    <w:p w:rsidR="002065AD" w:rsidRDefault="002065AD" w:rsidP="002065AD">
      <w:pPr>
        <w:numPr>
          <w:ilvl w:val="0"/>
          <w:numId w:val="42"/>
        </w:numPr>
        <w:autoSpaceDN w:val="0"/>
        <w:spacing w:after="0" w:line="240" w:lineRule="auto"/>
        <w:ind w:left="0" w:firstLine="709"/>
        <w:contextualSpacing/>
        <w:rPr>
          <w:rFonts w:ascii="Times New Roman" w:hAnsi="Times New Roman"/>
          <w:bCs/>
          <w:i/>
          <w:iCs/>
          <w:sz w:val="24"/>
          <w:szCs w:val="24"/>
          <w:lang w:eastAsia="en-US"/>
        </w:rPr>
      </w:pPr>
      <w:r>
        <w:rPr>
          <w:rFonts w:ascii="Times New Roman" w:hAnsi="Times New Roman"/>
          <w:bCs/>
          <w:i/>
          <w:sz w:val="24"/>
          <w:szCs w:val="24"/>
          <w:lang w:eastAsia="en-US"/>
        </w:rPr>
        <w:t xml:space="preserve">Визитная карточка образовательного учреждения </w:t>
      </w:r>
    </w:p>
    <w:p w:rsidR="002065AD" w:rsidRDefault="002065AD" w:rsidP="002065AD">
      <w:pPr>
        <w:spacing w:after="0" w:line="240" w:lineRule="auto"/>
        <w:ind w:firstLine="709"/>
        <w:jc w:val="center"/>
        <w:rPr>
          <w:rFonts w:ascii="Times New Roman" w:hAnsi="Times New Roman"/>
          <w:sz w:val="24"/>
          <w:szCs w:val="24"/>
        </w:rPr>
      </w:pPr>
      <w:r>
        <w:rPr>
          <w:rFonts w:ascii="Times New Roman" w:hAnsi="Times New Roman"/>
          <w:sz w:val="24"/>
          <w:szCs w:val="24"/>
        </w:rPr>
        <w:t>Примерный план составления визитной карточки образовательного учреждения</w:t>
      </w:r>
    </w:p>
    <w:p w:rsidR="002065AD" w:rsidRDefault="002065AD" w:rsidP="002065AD">
      <w:pPr>
        <w:numPr>
          <w:ilvl w:val="0"/>
          <w:numId w:val="43"/>
        </w:numPr>
        <w:autoSpaceDN w:val="0"/>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Название  (полное) образовательного учреждения </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Краткая история образовательного  учреждения</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Документация, регламентирующая деятельность</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Направления работы</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Контингент детей</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Кадровый состав (образование, стаж, функциональные обязанности)</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Образовательные программы </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Инновации в образовательном учреждении </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Работа с семьёй (задачи, формы работы, опыт, перспективы)</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Связи с образовательными и общественными организациями </w:t>
      </w:r>
    </w:p>
    <w:p w:rsidR="002065AD" w:rsidRDefault="002065AD" w:rsidP="002065AD">
      <w:pPr>
        <w:numPr>
          <w:ilvl w:val="0"/>
          <w:numId w:val="43"/>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Проблемы и перспективы</w:t>
      </w:r>
    </w:p>
    <w:p w:rsidR="002065AD" w:rsidRDefault="002065AD" w:rsidP="002065AD">
      <w:pPr>
        <w:numPr>
          <w:ilvl w:val="0"/>
          <w:numId w:val="42"/>
        </w:numPr>
        <w:tabs>
          <w:tab w:val="left" w:pos="851"/>
        </w:tabs>
        <w:autoSpaceDN w:val="0"/>
        <w:spacing w:after="0" w:line="240" w:lineRule="auto"/>
        <w:ind w:left="0" w:firstLine="709"/>
        <w:contextualSpacing/>
        <w:jc w:val="both"/>
        <w:rPr>
          <w:rFonts w:ascii="Times New Roman" w:hAnsi="Times New Roman"/>
          <w:i/>
          <w:color w:val="000000"/>
          <w:spacing w:val="-2"/>
          <w:sz w:val="24"/>
          <w:szCs w:val="24"/>
          <w:lang w:eastAsia="en-US"/>
        </w:rPr>
      </w:pPr>
      <w:r>
        <w:rPr>
          <w:rFonts w:ascii="Times New Roman" w:hAnsi="Times New Roman"/>
          <w:i/>
          <w:color w:val="000000"/>
          <w:spacing w:val="-2"/>
          <w:sz w:val="24"/>
          <w:szCs w:val="24"/>
          <w:lang w:eastAsia="en-US"/>
        </w:rPr>
        <w:t xml:space="preserve">Характеристика материально-технического обеспечения преподавания </w:t>
      </w:r>
    </w:p>
    <w:p w:rsidR="002065AD" w:rsidRDefault="002065AD" w:rsidP="002065AD">
      <w:pPr>
        <w:spacing w:after="0" w:line="240" w:lineRule="auto"/>
        <w:ind w:left="1276"/>
        <w:jc w:val="both"/>
        <w:rPr>
          <w:rFonts w:ascii="Times New Roman" w:hAnsi="Times New Roman"/>
          <w:sz w:val="24"/>
          <w:szCs w:val="24"/>
        </w:rPr>
      </w:pPr>
      <w:r>
        <w:rPr>
          <w:rFonts w:ascii="Times New Roman" w:hAnsi="Times New Roman"/>
          <w:sz w:val="24"/>
          <w:szCs w:val="24"/>
        </w:rPr>
        <w:t>Примерный план характеристики материально-технического обеспечения:</w:t>
      </w:r>
    </w:p>
    <w:p w:rsidR="002065AD" w:rsidRDefault="002065AD" w:rsidP="002065AD">
      <w:pPr>
        <w:widowControl w:val="0"/>
        <w:numPr>
          <w:ilvl w:val="0"/>
          <w:numId w:val="44"/>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Наличие   оборудования   для   проведения занятий по </w:t>
      </w:r>
      <w:proofErr w:type="spellStart"/>
      <w:r>
        <w:rPr>
          <w:rFonts w:ascii="Times New Roman" w:hAnsi="Times New Roman"/>
          <w:color w:val="000000"/>
          <w:sz w:val="24"/>
          <w:szCs w:val="24"/>
          <w:lang w:eastAsia="en-US"/>
        </w:rPr>
        <w:t>фзкультуре</w:t>
      </w:r>
      <w:proofErr w:type="spellEnd"/>
      <w:r>
        <w:rPr>
          <w:rFonts w:ascii="Times New Roman" w:hAnsi="Times New Roman"/>
          <w:color w:val="000000"/>
          <w:sz w:val="24"/>
          <w:szCs w:val="24"/>
          <w:lang w:eastAsia="en-US"/>
        </w:rPr>
        <w:t>;</w:t>
      </w:r>
    </w:p>
    <w:p w:rsidR="002065AD" w:rsidRDefault="002065AD" w:rsidP="002065AD">
      <w:pPr>
        <w:widowControl w:val="0"/>
        <w:numPr>
          <w:ilvl w:val="0"/>
          <w:numId w:val="44"/>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спортзала;</w:t>
      </w:r>
    </w:p>
    <w:p w:rsidR="002065AD" w:rsidRDefault="002065AD" w:rsidP="002065AD">
      <w:pPr>
        <w:widowControl w:val="0"/>
        <w:numPr>
          <w:ilvl w:val="0"/>
          <w:numId w:val="44"/>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библиотеки</w:t>
      </w:r>
    </w:p>
    <w:p w:rsidR="002065AD" w:rsidRDefault="002065AD" w:rsidP="002065AD">
      <w:pPr>
        <w:widowControl w:val="0"/>
        <w:suppressAutoHyphens/>
        <w:spacing w:after="0" w:line="240" w:lineRule="auto"/>
        <w:ind w:firstLine="709"/>
        <w:contextualSpacing/>
        <w:jc w:val="both"/>
        <w:rPr>
          <w:rFonts w:ascii="Times New Roman" w:hAnsi="Times New Roman"/>
          <w:color w:val="000000"/>
          <w:sz w:val="24"/>
          <w:szCs w:val="24"/>
          <w:lang w:eastAsia="en-US"/>
        </w:rPr>
      </w:pPr>
    </w:p>
    <w:p w:rsidR="002065AD" w:rsidRDefault="002065AD" w:rsidP="002065AD">
      <w:pPr>
        <w:spacing w:after="0" w:line="240" w:lineRule="auto"/>
        <w:ind w:firstLine="709"/>
        <w:jc w:val="both"/>
        <w:rPr>
          <w:rFonts w:ascii="Times New Roman" w:hAnsi="Times New Roman"/>
          <w:i/>
          <w:sz w:val="24"/>
          <w:szCs w:val="24"/>
        </w:rPr>
      </w:pPr>
      <w:r>
        <w:rPr>
          <w:rFonts w:ascii="Times New Roman" w:hAnsi="Times New Roman"/>
          <w:i/>
          <w:sz w:val="24"/>
          <w:szCs w:val="24"/>
        </w:rPr>
        <w:t>4. Программа курса по физкультуре (проект урока, занятия в секции, спортивного соревнования и т.п.)</w:t>
      </w:r>
    </w:p>
    <w:p w:rsidR="002065AD" w:rsidRDefault="002065AD" w:rsidP="002065AD">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Заключение</w:t>
      </w:r>
    </w:p>
    <w:p w:rsidR="002065AD" w:rsidRDefault="002065AD" w:rsidP="002065AD">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Список литературы</w:t>
      </w:r>
    </w:p>
    <w:p w:rsidR="002065AD" w:rsidRDefault="002065AD" w:rsidP="002065AD">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Приложения (при наличии)</w:t>
      </w:r>
    </w:p>
    <w:p w:rsidR="002065AD" w:rsidRDefault="002065AD" w:rsidP="002065AD">
      <w:pPr>
        <w:spacing w:after="0" w:line="384" w:lineRule="exact"/>
        <w:ind w:right="20"/>
        <w:rPr>
          <w:rFonts w:ascii="Times New Roman" w:hAnsi="Times New Roman"/>
          <w:color w:val="000000"/>
          <w:sz w:val="24"/>
          <w:szCs w:val="24"/>
        </w:rPr>
      </w:pPr>
      <w:r>
        <w:rPr>
          <w:rFonts w:ascii="Times New Roman" w:hAnsi="Times New Roman"/>
          <w:i/>
          <w:color w:val="000000"/>
          <w:sz w:val="24"/>
          <w:szCs w:val="24"/>
        </w:rPr>
        <w:t xml:space="preserve">И заполненные бланки документов (с подписями </w:t>
      </w:r>
      <w:proofErr w:type="spellStart"/>
      <w:r>
        <w:rPr>
          <w:rFonts w:ascii="Times New Roman" w:hAnsi="Times New Roman"/>
          <w:i/>
          <w:color w:val="000000"/>
          <w:sz w:val="24"/>
          <w:szCs w:val="24"/>
        </w:rPr>
        <w:t>печатяи</w:t>
      </w:r>
      <w:proofErr w:type="spellEnd"/>
      <w:r>
        <w:rPr>
          <w:rFonts w:ascii="Times New Roman" w:hAnsi="Times New Roman"/>
          <w:i/>
          <w:color w:val="000000"/>
          <w:sz w:val="24"/>
          <w:szCs w:val="24"/>
        </w:rPr>
        <w:t>, там, где они предусмотрены):</w:t>
      </w:r>
      <w:r>
        <w:rPr>
          <w:rFonts w:ascii="Times New Roman" w:hAnsi="Times New Roman"/>
          <w:color w:val="000000"/>
          <w:sz w:val="24"/>
          <w:szCs w:val="24"/>
        </w:rPr>
        <w:t xml:space="preserve"> Договор, Задание на практику, Совместный график, Дневник, Отзыв-характеристика</w:t>
      </w:r>
    </w:p>
    <w:tbl>
      <w:tblPr>
        <w:tblW w:w="0" w:type="auto"/>
        <w:tblLook w:val="00A0"/>
      </w:tblPr>
      <w:tblGrid>
        <w:gridCol w:w="8877"/>
        <w:gridCol w:w="1241"/>
      </w:tblGrid>
      <w:tr w:rsidR="002065AD" w:rsidTr="002065AD">
        <w:tc>
          <w:tcPr>
            <w:tcW w:w="8877" w:type="dxa"/>
            <w:hideMark/>
          </w:tcPr>
          <w:p w:rsidR="002065AD" w:rsidRDefault="002065AD">
            <w:pPr>
              <w:pStyle w:val="31"/>
              <w:shd w:val="clear" w:color="auto" w:fill="auto"/>
              <w:spacing w:after="0" w:line="240" w:lineRule="auto"/>
              <w:rPr>
                <w:b/>
                <w:i/>
                <w:color w:val="auto"/>
              </w:rPr>
            </w:pPr>
            <w:r>
              <w:rPr>
                <w:b/>
                <w:i/>
                <w:color w:val="auto"/>
              </w:rPr>
              <w:t>Содержание</w:t>
            </w:r>
          </w:p>
        </w:tc>
        <w:tc>
          <w:tcPr>
            <w:tcW w:w="1241" w:type="dxa"/>
          </w:tcPr>
          <w:p w:rsidR="002065AD" w:rsidRDefault="002065AD">
            <w:pPr>
              <w:pStyle w:val="31"/>
              <w:shd w:val="clear" w:color="auto" w:fill="auto"/>
              <w:spacing w:after="0" w:line="240" w:lineRule="auto"/>
              <w:rPr>
                <w:b/>
                <w:i/>
                <w:color w:val="auto"/>
              </w:rPr>
            </w:pPr>
          </w:p>
        </w:tc>
      </w:tr>
      <w:tr w:rsidR="002065AD" w:rsidTr="002065AD">
        <w:tc>
          <w:tcPr>
            <w:tcW w:w="8877" w:type="dxa"/>
          </w:tcPr>
          <w:p w:rsidR="002065AD" w:rsidRDefault="002065AD">
            <w:pPr>
              <w:pStyle w:val="31"/>
              <w:shd w:val="clear" w:color="auto" w:fill="auto"/>
              <w:spacing w:after="0" w:line="240" w:lineRule="auto"/>
              <w:jc w:val="left"/>
              <w:rPr>
                <w:i/>
                <w:color w:val="auto"/>
              </w:rPr>
            </w:pPr>
            <w:r>
              <w:rPr>
                <w:i/>
                <w:color w:val="auto"/>
              </w:rPr>
              <w:t>Введение (цели, задачи, описание места практики)</w:t>
            </w:r>
          </w:p>
          <w:p w:rsidR="002065AD" w:rsidRDefault="002065AD">
            <w:pPr>
              <w:pStyle w:val="31"/>
              <w:shd w:val="clear" w:color="auto" w:fill="auto"/>
              <w:spacing w:after="0" w:line="240" w:lineRule="auto"/>
              <w:jc w:val="left"/>
              <w:rPr>
                <w:b/>
                <w:i/>
                <w:color w:val="auto"/>
              </w:rPr>
            </w:pPr>
          </w:p>
        </w:tc>
        <w:tc>
          <w:tcPr>
            <w:tcW w:w="1241" w:type="dxa"/>
            <w:hideMark/>
          </w:tcPr>
          <w:p w:rsidR="002065AD" w:rsidRDefault="002065AD">
            <w:pPr>
              <w:pStyle w:val="31"/>
              <w:shd w:val="clear" w:color="auto" w:fill="auto"/>
              <w:spacing w:after="0" w:line="240" w:lineRule="auto"/>
              <w:rPr>
                <w:b/>
                <w:i/>
                <w:color w:val="auto"/>
              </w:rPr>
            </w:pPr>
            <w:r>
              <w:rPr>
                <w:b/>
                <w:i/>
                <w:color w:val="auto"/>
              </w:rPr>
              <w:t>3</w:t>
            </w:r>
          </w:p>
        </w:tc>
      </w:tr>
      <w:tr w:rsidR="002065AD" w:rsidTr="002065AD">
        <w:tc>
          <w:tcPr>
            <w:tcW w:w="8877" w:type="dxa"/>
            <w:hideMark/>
          </w:tcPr>
          <w:p w:rsidR="002065AD" w:rsidRDefault="002065AD" w:rsidP="002065AD">
            <w:pPr>
              <w:pStyle w:val="ab"/>
              <w:numPr>
                <w:ilvl w:val="0"/>
                <w:numId w:val="28"/>
              </w:numPr>
              <w:spacing w:after="0" w:line="240" w:lineRule="auto"/>
              <w:ind w:left="426"/>
              <w:jc w:val="both"/>
              <w:rPr>
                <w:rFonts w:ascii="Times New Roman" w:hAnsi="Times New Roman"/>
                <w:bCs/>
                <w:i/>
                <w:iCs/>
                <w:sz w:val="24"/>
                <w:szCs w:val="24"/>
              </w:rPr>
            </w:pPr>
            <w:r>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Pr>
                <w:rFonts w:ascii="Times New Roman" w:hAnsi="Times New Roman"/>
                <w:bCs/>
                <w:i/>
                <w:iCs/>
                <w:sz w:val="24"/>
                <w:szCs w:val="24"/>
              </w:rPr>
              <w:t xml:space="preserve"> (….)</w:t>
            </w:r>
            <w:proofErr w:type="gramEnd"/>
          </w:p>
        </w:tc>
        <w:tc>
          <w:tcPr>
            <w:tcW w:w="1241" w:type="dxa"/>
            <w:hideMark/>
          </w:tcPr>
          <w:p w:rsidR="002065AD" w:rsidRDefault="002065AD">
            <w:pPr>
              <w:pStyle w:val="31"/>
              <w:shd w:val="clear" w:color="auto" w:fill="auto"/>
              <w:spacing w:after="0" w:line="240" w:lineRule="auto"/>
              <w:rPr>
                <w:b/>
                <w:i/>
                <w:color w:val="auto"/>
              </w:rPr>
            </w:pPr>
            <w:r>
              <w:rPr>
                <w:b/>
                <w:i/>
                <w:color w:val="auto"/>
              </w:rPr>
              <w:t>6</w:t>
            </w:r>
          </w:p>
        </w:tc>
      </w:tr>
      <w:tr w:rsidR="002065AD" w:rsidTr="002065AD">
        <w:tc>
          <w:tcPr>
            <w:tcW w:w="8877" w:type="dxa"/>
          </w:tcPr>
          <w:p w:rsidR="002065AD" w:rsidRDefault="002065AD">
            <w:pPr>
              <w:pStyle w:val="31"/>
              <w:shd w:val="clear" w:color="auto" w:fill="auto"/>
              <w:spacing w:after="0" w:line="240" w:lineRule="auto"/>
              <w:jc w:val="both"/>
              <w:rPr>
                <w:i/>
                <w:color w:val="auto"/>
              </w:rPr>
            </w:pPr>
            <w:r>
              <w:rPr>
                <w:i/>
                <w:color w:val="auto"/>
              </w:rPr>
              <w:t>1.1</w:t>
            </w:r>
          </w:p>
          <w:p w:rsidR="002065AD" w:rsidRDefault="002065AD">
            <w:pPr>
              <w:pStyle w:val="31"/>
              <w:shd w:val="clear" w:color="auto" w:fill="auto"/>
              <w:spacing w:after="0" w:line="240" w:lineRule="auto"/>
              <w:rPr>
                <w:b/>
                <w:i/>
                <w:color w:val="auto"/>
              </w:rPr>
            </w:pP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tcPr>
          <w:p w:rsidR="002065AD" w:rsidRDefault="002065AD">
            <w:pPr>
              <w:pStyle w:val="31"/>
              <w:shd w:val="clear" w:color="auto" w:fill="auto"/>
              <w:spacing w:after="0" w:line="240" w:lineRule="auto"/>
              <w:jc w:val="both"/>
              <w:rPr>
                <w:i/>
                <w:color w:val="auto"/>
              </w:rPr>
            </w:pPr>
            <w:r>
              <w:rPr>
                <w:i/>
                <w:color w:val="auto"/>
              </w:rPr>
              <w:t>1.2……</w:t>
            </w:r>
          </w:p>
          <w:p w:rsidR="002065AD" w:rsidRDefault="002065AD">
            <w:pPr>
              <w:pStyle w:val="31"/>
              <w:shd w:val="clear" w:color="auto" w:fill="auto"/>
              <w:spacing w:after="0" w:line="240" w:lineRule="auto"/>
              <w:rPr>
                <w:b/>
                <w:i/>
                <w:color w:val="auto"/>
              </w:rPr>
            </w:pP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tcPr>
          <w:p w:rsidR="002065AD" w:rsidRDefault="002065AD">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2065AD" w:rsidRDefault="002065AD">
            <w:pPr>
              <w:spacing w:after="0" w:line="240" w:lineRule="auto"/>
              <w:jc w:val="both"/>
              <w:rPr>
                <w:rFonts w:ascii="Times New Roman" w:hAnsi="Times New Roman"/>
                <w:i/>
                <w:sz w:val="24"/>
                <w:szCs w:val="24"/>
              </w:rPr>
            </w:pPr>
            <w:r>
              <w:rPr>
                <w:rFonts w:ascii="Times New Roman" w:hAnsi="Times New Roman"/>
                <w:i/>
                <w:sz w:val="24"/>
                <w:szCs w:val="24"/>
              </w:rPr>
              <w:t>2.1….</w:t>
            </w:r>
          </w:p>
          <w:p w:rsidR="002065AD" w:rsidRDefault="002065AD">
            <w:pPr>
              <w:spacing w:after="0" w:line="240" w:lineRule="auto"/>
              <w:jc w:val="both"/>
              <w:rPr>
                <w:rFonts w:ascii="Times New Roman" w:hAnsi="Times New Roman"/>
                <w:i/>
                <w:sz w:val="24"/>
                <w:szCs w:val="24"/>
              </w:rPr>
            </w:pPr>
          </w:p>
          <w:p w:rsidR="002065AD" w:rsidRDefault="002065AD">
            <w:pPr>
              <w:spacing w:after="0" w:line="240" w:lineRule="auto"/>
              <w:jc w:val="both"/>
              <w:rPr>
                <w:rFonts w:ascii="Times New Roman" w:hAnsi="Times New Roman"/>
                <w:i/>
                <w:sz w:val="24"/>
                <w:szCs w:val="24"/>
              </w:rPr>
            </w:pPr>
            <w:r>
              <w:rPr>
                <w:rFonts w:ascii="Times New Roman" w:hAnsi="Times New Roman"/>
                <w:i/>
                <w:sz w:val="24"/>
                <w:szCs w:val="24"/>
              </w:rPr>
              <w:t>2.2. .</w:t>
            </w: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tcPr>
          <w:p w:rsidR="002065AD" w:rsidRDefault="002065AD">
            <w:pPr>
              <w:pStyle w:val="31"/>
              <w:shd w:val="clear" w:color="auto" w:fill="auto"/>
              <w:spacing w:after="0" w:line="240" w:lineRule="auto"/>
              <w:rPr>
                <w:b/>
                <w:i/>
                <w:color w:val="auto"/>
              </w:rPr>
            </w:pP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tcPr>
          <w:p w:rsidR="002065AD" w:rsidRDefault="002065AD">
            <w:pPr>
              <w:spacing w:after="0" w:line="240" w:lineRule="auto"/>
              <w:jc w:val="both"/>
              <w:rPr>
                <w:rFonts w:ascii="Times New Roman" w:hAnsi="Times New Roman"/>
                <w:b/>
                <w:i/>
                <w:sz w:val="24"/>
                <w:szCs w:val="24"/>
              </w:rPr>
            </w:pP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tcPr>
          <w:p w:rsidR="002065AD" w:rsidRDefault="002065AD">
            <w:pPr>
              <w:pStyle w:val="31"/>
              <w:shd w:val="clear" w:color="auto" w:fill="auto"/>
              <w:spacing w:after="0" w:line="240" w:lineRule="auto"/>
              <w:jc w:val="left"/>
              <w:rPr>
                <w:i/>
                <w:color w:val="auto"/>
              </w:rPr>
            </w:pPr>
            <w:r>
              <w:rPr>
                <w:i/>
                <w:color w:val="auto"/>
              </w:rPr>
              <w:t>Заключение</w:t>
            </w:r>
          </w:p>
          <w:p w:rsidR="002065AD" w:rsidRDefault="002065AD">
            <w:pPr>
              <w:pStyle w:val="ab"/>
              <w:tabs>
                <w:tab w:val="left" w:pos="222"/>
              </w:tabs>
              <w:spacing w:after="0" w:line="240" w:lineRule="auto"/>
              <w:ind w:left="0"/>
              <w:jc w:val="both"/>
              <w:rPr>
                <w:rFonts w:ascii="Times New Roman" w:hAnsi="Times New Roman"/>
                <w:i/>
                <w:sz w:val="24"/>
                <w:szCs w:val="24"/>
              </w:rPr>
            </w:pP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r w:rsidR="002065AD" w:rsidTr="002065AD">
        <w:tc>
          <w:tcPr>
            <w:tcW w:w="8877" w:type="dxa"/>
            <w:hideMark/>
          </w:tcPr>
          <w:p w:rsidR="002065AD" w:rsidRDefault="002065AD">
            <w:pPr>
              <w:pStyle w:val="31"/>
              <w:shd w:val="clear" w:color="auto" w:fill="auto"/>
              <w:spacing w:after="0" w:line="240" w:lineRule="auto"/>
              <w:jc w:val="left"/>
              <w:rPr>
                <w:i/>
                <w:color w:val="auto"/>
              </w:rPr>
            </w:pPr>
            <w:r>
              <w:rPr>
                <w:i/>
                <w:color w:val="auto"/>
              </w:rPr>
              <w:t>Список использованной литературы</w:t>
            </w:r>
          </w:p>
        </w:tc>
        <w:tc>
          <w:tcPr>
            <w:tcW w:w="1241" w:type="dxa"/>
            <w:hideMark/>
          </w:tcPr>
          <w:p w:rsidR="002065AD" w:rsidRDefault="002065AD">
            <w:pPr>
              <w:pStyle w:val="31"/>
              <w:shd w:val="clear" w:color="auto" w:fill="auto"/>
              <w:spacing w:after="0" w:line="240" w:lineRule="auto"/>
              <w:rPr>
                <w:b/>
                <w:i/>
                <w:color w:val="auto"/>
              </w:rPr>
            </w:pPr>
            <w:r>
              <w:rPr>
                <w:b/>
                <w:i/>
                <w:color w:val="auto"/>
              </w:rPr>
              <w:t>..</w:t>
            </w:r>
          </w:p>
        </w:tc>
      </w:tr>
    </w:tbl>
    <w:p w:rsidR="002065AD" w:rsidRDefault="002065AD" w:rsidP="002065AD">
      <w:pPr>
        <w:spacing w:after="0" w:line="384" w:lineRule="exact"/>
        <w:ind w:right="20"/>
        <w:rPr>
          <w:rFonts w:ascii="Times New Roman" w:hAnsi="Times New Roman"/>
          <w:b/>
          <w:i/>
          <w:color w:val="000000"/>
          <w:szCs w:val="24"/>
        </w:rPr>
      </w:pPr>
    </w:p>
    <w:p w:rsidR="002065AD" w:rsidRDefault="002065AD" w:rsidP="002065AD">
      <w:pPr>
        <w:spacing w:after="0" w:line="384" w:lineRule="exact"/>
        <w:ind w:right="20"/>
        <w:rPr>
          <w:rFonts w:ascii="Times New Roman" w:hAnsi="Times New Roman"/>
          <w:b/>
          <w:i/>
          <w:color w:val="000000"/>
          <w:szCs w:val="24"/>
        </w:rPr>
      </w:pPr>
      <w:r>
        <w:rPr>
          <w:rFonts w:ascii="Times New Roman" w:hAnsi="Times New Roman"/>
          <w:b/>
          <w:i/>
          <w:color w:val="000000"/>
          <w:szCs w:val="24"/>
        </w:rPr>
        <w:t>ОТЧЕТ И ВСЕ ДОКУМЕНТЫ НЕОБХОДИМО В ОРИГИНАЛЕ ОТПРАВИТЬ В АКАДЕМИЮ (ПОСЛЕ СОГЛАСОВАНИЯ С ПРЕПОДАВАТЕЛЕМ), ПОЛОЖИВ В ФАЙЛ (МУЛЬТИФОРУ) ИЛИ ОБЫЧНЫЙ СКОРОСШИВАТЕЛЬ</w:t>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Default="009B62B3" w:rsidP="009B62B3">
      <w:pPr>
        <w:pStyle w:val="1"/>
        <w:keepNext w:val="0"/>
        <w:spacing w:before="0" w:line="240" w:lineRule="auto"/>
        <w:ind w:firstLine="708"/>
        <w:jc w:val="center"/>
        <w:rPr>
          <w:rFonts w:ascii="Times New Roman" w:hAnsi="Times New Roman"/>
          <w:bCs w:val="0"/>
          <w:iCs/>
          <w:color w:val="000000"/>
          <w:sz w:val="24"/>
          <w:szCs w:val="24"/>
        </w:rPr>
      </w:pPr>
      <w:r w:rsidRPr="00AA0195">
        <w:rPr>
          <w:rFonts w:ascii="Times New Roman" w:hAnsi="Times New Roman"/>
          <w:bCs w:val="0"/>
          <w:iCs/>
          <w:color w:val="000000"/>
          <w:sz w:val="24"/>
          <w:szCs w:val="24"/>
        </w:rPr>
        <w:t xml:space="preserve">реализации </w:t>
      </w:r>
      <w:r w:rsidR="00AA0195" w:rsidRPr="00AA0195">
        <w:rPr>
          <w:rFonts w:ascii="Times New Roman" w:hAnsi="Times New Roman"/>
          <w:bCs w:val="0"/>
          <w:iCs/>
          <w:color w:val="000000"/>
          <w:sz w:val="24"/>
          <w:szCs w:val="24"/>
        </w:rPr>
        <w:t>производственной</w:t>
      </w:r>
      <w:r w:rsidRPr="00AA0195">
        <w:rPr>
          <w:rFonts w:ascii="Times New Roman" w:hAnsi="Times New Roman"/>
          <w:bCs w:val="0"/>
          <w:iCs/>
          <w:color w:val="000000"/>
          <w:sz w:val="24"/>
          <w:szCs w:val="24"/>
        </w:rPr>
        <w:t xml:space="preserve"> </w:t>
      </w:r>
      <w:r w:rsidR="00AA0195" w:rsidRPr="00AA0195">
        <w:rPr>
          <w:rStyle w:val="fontstyle01"/>
          <w:sz w:val="24"/>
          <w:szCs w:val="24"/>
        </w:rPr>
        <w:t>(научно-исследовательская работа)</w:t>
      </w:r>
      <w:r w:rsidRPr="00AA0195">
        <w:rPr>
          <w:rFonts w:ascii="Times New Roman" w:hAnsi="Times New Roman"/>
          <w:bCs w:val="0"/>
          <w:iCs/>
          <w:color w:val="000000"/>
          <w:sz w:val="24"/>
          <w:szCs w:val="24"/>
        </w:rPr>
        <w:t xml:space="preserve"> практики</w:t>
      </w:r>
    </w:p>
    <w:p w:rsidR="00AA0195" w:rsidRPr="00AA0195" w:rsidRDefault="00AA0195" w:rsidP="00AA0195"/>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9"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E126B">
        <w:rPr>
          <w:rFonts w:ascii="Times New Roman" w:hAnsi="Times New Roman"/>
          <w:noProof/>
          <w:sz w:val="24"/>
          <w:szCs w:val="24"/>
        </w:rPr>
      </w:r>
      <w:r w:rsidR="007E126B">
        <w:rPr>
          <w:rFonts w:ascii="Times New Roman" w:hAnsi="Times New Roman"/>
          <w:noProof/>
          <w:sz w:val="24"/>
          <w:szCs w:val="24"/>
        </w:rPr>
        <w:pict>
          <v:rect id="AutoShape 1"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7E126B">
        <w:rPr>
          <w:rFonts w:ascii="Times New Roman" w:hAnsi="Times New Roman"/>
          <w:noProof/>
          <w:sz w:val="24"/>
          <w:szCs w:val="24"/>
        </w:rPr>
      </w:r>
      <w:r w:rsidR="007E126B">
        <w:rPr>
          <w:rFonts w:ascii="Times New Roman" w:hAnsi="Times New Roman"/>
          <w:noProof/>
          <w:sz w:val="24"/>
          <w:szCs w:val="24"/>
        </w:rPr>
        <w:pict>
          <v:rect id="AutoShape 2"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20"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2"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5"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E05F07">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6867A7">
        <w:rPr>
          <w:rFonts w:ascii="Times New Roman" w:hAnsi="Times New Roman"/>
          <w:sz w:val="28"/>
          <w:szCs w:val="28"/>
        </w:rPr>
        <w:t>(научно-исследовательская работа)</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443AA3">
        <w:rPr>
          <w:rFonts w:ascii="Times New Roman" w:hAnsi="Times New Roman"/>
          <w:b/>
          <w:color w:val="000000"/>
          <w:sz w:val="24"/>
          <w:szCs w:val="24"/>
        </w:rPr>
        <w:t>Физкультурное</w:t>
      </w:r>
      <w:r w:rsidR="00443AA3" w:rsidRPr="005B6AA2">
        <w:rPr>
          <w:rFonts w:ascii="Times New Roman" w:hAnsi="Times New Roman"/>
          <w:b/>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 xml:space="preserve">Приложение </w:t>
      </w:r>
      <w:r w:rsidR="00FB54E3">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7E126B" w:rsidP="00F028A5">
      <w:pPr>
        <w:spacing w:after="0" w:line="240" w:lineRule="auto"/>
        <w:jc w:val="cente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left:0;text-align:left;margin-left:226.8pt;margin-top: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x/iA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" stroked="f">
            <v:textbox>
              <w:txbxContent>
                <w:p w:rsidR="00E4360E" w:rsidRDefault="00E4360E" w:rsidP="00097D02">
                  <w:pPr>
                    <w:jc w:val="center"/>
                    <w:rPr>
                      <w:rFonts w:ascii="Times New Roman" w:hAnsi="Times New Roman"/>
                      <w:sz w:val="24"/>
                      <w:szCs w:val="24"/>
                    </w:rPr>
                  </w:pPr>
                  <w:r>
                    <w:rPr>
                      <w:rFonts w:ascii="Times New Roman" w:hAnsi="Times New Roman"/>
                      <w:sz w:val="24"/>
                      <w:szCs w:val="24"/>
                    </w:rPr>
                    <w:t>УТВЕРЖДАЮ</w:t>
                  </w:r>
                </w:p>
                <w:p w:rsidR="00E4360E" w:rsidRDefault="00E4360E" w:rsidP="00097D02">
                  <w:pPr>
                    <w:spacing w:line="360" w:lineRule="auto"/>
                    <w:jc w:val="center"/>
                    <w:rPr>
                      <w:rFonts w:ascii="Times New Roman" w:hAnsi="Times New Roman"/>
                      <w:sz w:val="24"/>
                      <w:szCs w:val="24"/>
                    </w:rPr>
                  </w:pPr>
                  <w:r>
                    <w:rPr>
                      <w:rFonts w:ascii="Times New Roman" w:hAnsi="Times New Roman"/>
                      <w:sz w:val="24"/>
                      <w:szCs w:val="24"/>
                    </w:rPr>
                    <w:t>зав. кафедрой ________________________</w:t>
                  </w:r>
                  <w:r>
                    <w:rPr>
                      <w:rFonts w:ascii="Times New Roman" w:hAnsi="Times New Roman"/>
                      <w:sz w:val="24"/>
                      <w:szCs w:val="24"/>
                    </w:rPr>
                    <w:br/>
                    <w:t>__________________ /_________________</w:t>
                  </w:r>
                  <w:r>
                    <w:rPr>
                      <w:rFonts w:ascii="Times New Roman" w:hAnsi="Times New Roman"/>
                      <w:i/>
                      <w:sz w:val="24"/>
                      <w:szCs w:val="24"/>
                    </w:rPr>
                    <w:t>/</w:t>
                  </w:r>
                </w:p>
                <w:p w:rsidR="00E4360E" w:rsidRDefault="00E4360E" w:rsidP="00097D02">
                  <w:pPr>
                    <w:rPr>
                      <w:rFonts w:asciiTheme="minorHAnsi" w:hAnsiTheme="minorHAnsi"/>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097D02" w:rsidRDefault="00097D02" w:rsidP="00F028A5">
      <w:pPr>
        <w:spacing w:after="0" w:line="240" w:lineRule="auto"/>
        <w:jc w:val="center"/>
        <w:rPr>
          <w:rFonts w:ascii="Times New Roman" w:hAnsi="Times New Roman"/>
          <w:sz w:val="24"/>
          <w:szCs w:val="24"/>
        </w:rPr>
      </w:pPr>
    </w:p>
    <w:p w:rsidR="00097D02" w:rsidRDefault="00097D02"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443AA3">
        <w:rPr>
          <w:rFonts w:ascii="Times New Roman" w:hAnsi="Times New Roman"/>
          <w:b/>
          <w:color w:val="000000"/>
          <w:sz w:val="24"/>
          <w:szCs w:val="24"/>
        </w:rPr>
        <w:t>Физкультурное</w:t>
      </w:r>
      <w:r w:rsidR="00443AA3" w:rsidRPr="005B6AA2">
        <w:rPr>
          <w:rFonts w:ascii="Times New Roman" w:hAnsi="Times New Roman"/>
          <w:b/>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45571">
        <w:rPr>
          <w:rFonts w:ascii="Times New Roman" w:hAnsi="Times New Roman"/>
          <w:sz w:val="24"/>
          <w:szCs w:val="24"/>
        </w:rPr>
        <w:t>научно-исследовательская работа</w:t>
      </w:r>
    </w:p>
    <w:p w:rsidR="009C3253" w:rsidRPr="009C3253" w:rsidRDefault="009C3253" w:rsidP="009C3253">
      <w:pPr>
        <w:pStyle w:val="af1"/>
        <w:jc w:val="both"/>
      </w:pPr>
      <w:r w:rsidRPr="009C3253">
        <w:t>Индивидуальные задания на практику:</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Разработка проекта констатирующего этапа эмпирического  исследования.</w:t>
      </w:r>
    </w:p>
    <w:p w:rsidR="009C3253" w:rsidRPr="009C3253" w:rsidRDefault="009C3253" w:rsidP="009C3253">
      <w:pPr>
        <w:pStyle w:val="ab"/>
        <w:autoSpaceDE w:val="0"/>
        <w:autoSpaceDN w:val="0"/>
        <w:adjustRightInd w:val="0"/>
        <w:spacing w:after="0" w:line="240" w:lineRule="auto"/>
        <w:ind w:left="0"/>
        <w:jc w:val="both"/>
        <w:rPr>
          <w:rFonts w:ascii="Times New Roman" w:hAnsi="Times New Roman"/>
          <w:b/>
          <w:i/>
          <w:sz w:val="24"/>
          <w:szCs w:val="24"/>
        </w:rPr>
      </w:pPr>
      <w:r w:rsidRPr="009C3253">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9C3253" w:rsidRPr="009C3253" w:rsidRDefault="009C3253" w:rsidP="009C3253">
      <w:pPr>
        <w:jc w:val="both"/>
        <w:rPr>
          <w:rFonts w:ascii="Times New Roman" w:hAnsi="Times New Roman"/>
          <w:b/>
          <w:i/>
          <w:sz w:val="24"/>
          <w:szCs w:val="24"/>
        </w:rPr>
      </w:pPr>
      <w:r w:rsidRPr="009C3253">
        <w:rPr>
          <w:rFonts w:ascii="Times New Roman" w:hAnsi="Times New Roman"/>
          <w:b/>
          <w:i/>
          <w:sz w:val="24"/>
          <w:szCs w:val="24"/>
        </w:rPr>
        <w:t>Результат: описание результатов констатирующего этапа эмпирического исследования</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9C3253" w:rsidRPr="009C3253" w:rsidRDefault="009C3253" w:rsidP="009C3253">
      <w:pPr>
        <w:jc w:val="both"/>
        <w:rPr>
          <w:rFonts w:ascii="Times New Roman" w:hAnsi="Times New Roman"/>
          <w:sz w:val="24"/>
          <w:szCs w:val="24"/>
        </w:rPr>
      </w:pPr>
      <w:r w:rsidRPr="009C3253">
        <w:rPr>
          <w:rFonts w:ascii="Times New Roman" w:hAnsi="Times New Roman"/>
          <w:b/>
          <w:i/>
          <w:sz w:val="24"/>
          <w:szCs w:val="24"/>
        </w:rPr>
        <w:t>Результат: описание модели (программы) формирующего этапа эмпирического исследования</w:t>
      </w:r>
      <w:r w:rsidRPr="009C3253">
        <w:rPr>
          <w:rFonts w:ascii="Times New Roman" w:hAnsi="Times New Roman"/>
          <w:sz w:val="24"/>
          <w:szCs w:val="24"/>
        </w:rPr>
        <w:t xml:space="preserve"> </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097D02" w:rsidRDefault="00097D02" w:rsidP="00F028A5">
      <w:pPr>
        <w:shd w:val="clear" w:color="auto" w:fill="FFFFFF"/>
        <w:tabs>
          <w:tab w:val="left" w:pos="2626"/>
          <w:tab w:val="left" w:leader="underscore" w:pos="5626"/>
        </w:tabs>
        <w:spacing w:after="0" w:line="240" w:lineRule="auto"/>
        <w:rPr>
          <w:rFonts w:ascii="Times New Roman" w:hAnsi="Times New Roman"/>
          <w:sz w:val="24"/>
          <w:szCs w:val="24"/>
        </w:rPr>
      </w:pP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rsidR="00443AA3">
        <w:rPr>
          <w:b/>
        </w:rPr>
        <w:t>Физкультурное</w:t>
      </w:r>
      <w:r w:rsidR="00443AA3" w:rsidRPr="005B6AA2">
        <w:rPr>
          <w:b/>
        </w:rPr>
        <w:t xml:space="preserve">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spacing w:after="0" w:line="240" w:lineRule="auto"/>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AD6BD2" w:rsidP="002F1E3B">
            <w:pPr>
              <w:pStyle w:val="ab"/>
              <w:spacing w:after="0" w:line="240" w:lineRule="auto"/>
              <w:ind w:left="0"/>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spacing w:after="0" w:line="240" w:lineRule="auto"/>
              <w:jc w:val="both"/>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AD6BD2" w:rsidP="00F91A7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2F1E3B" w:rsidP="004A182B">
            <w:pPr>
              <w:spacing w:after="0" w:line="240" w:lineRule="auto"/>
              <w:jc w:val="center"/>
              <w:rPr>
                <w:rFonts w:ascii="Times New Roman" w:hAnsi="Times New Roman"/>
                <w:sz w:val="24"/>
                <w:szCs w:val="24"/>
              </w:rPr>
            </w:pPr>
            <w:r>
              <w:rPr>
                <w:rFonts w:ascii="Times New Roman" w:hAnsi="Times New Roman"/>
                <w:sz w:val="24"/>
                <w:szCs w:val="24"/>
              </w:rPr>
              <w:t>8</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r w:rsidR="00097D02">
        <w:rPr>
          <w:rFonts w:ascii="Times New Roman" w:hAnsi="Times New Roman"/>
          <w:sz w:val="24"/>
          <w:szCs w:val="24"/>
          <w:shd w:val="clear" w:color="auto" w:fill="FFFFFF"/>
        </w:rPr>
        <w:t>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D02">
        <w:rPr>
          <w:rFonts w:ascii="Times New Roman" w:hAnsi="Times New Roman"/>
          <w:sz w:val="24"/>
          <w:szCs w:val="24"/>
          <w:shd w:val="clear" w:color="auto" w:fill="FFFFFF"/>
        </w:rPr>
        <w:t>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D02">
        <w:rPr>
          <w:rFonts w:ascii="Times New Roman" w:hAnsi="Times New Roman"/>
          <w:sz w:val="24"/>
          <w:szCs w:val="24"/>
          <w:shd w:val="clear" w:color="auto" w:fill="FFFFFF"/>
        </w:rPr>
        <w:t>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r w:rsidR="00097D02">
        <w:rPr>
          <w:rFonts w:ascii="Times New Roman" w:hAnsi="Times New Roman"/>
          <w:sz w:val="24"/>
          <w:szCs w:val="24"/>
          <w:shd w:val="clear" w:color="auto" w:fill="FFFFFF"/>
        </w:rPr>
        <w:t>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r w:rsidR="00097D02">
        <w:rPr>
          <w:rFonts w:ascii="Times New Roman" w:hAnsi="Times New Roman"/>
          <w:sz w:val="24"/>
          <w:szCs w:val="24"/>
          <w:shd w:val="clear" w:color="auto" w:fill="FFFFFF"/>
        </w:rPr>
        <w:t>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r w:rsidR="00097D02">
        <w:rPr>
          <w:rFonts w:ascii="Times New Roman" w:hAnsi="Times New Roman"/>
          <w:sz w:val="24"/>
          <w:szCs w:val="24"/>
          <w:shd w:val="clear" w:color="auto" w:fill="FFFFFF"/>
        </w:rPr>
        <w:t>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D02">
        <w:rPr>
          <w:rFonts w:ascii="Times New Roman" w:hAnsi="Times New Roman"/>
          <w:sz w:val="24"/>
          <w:szCs w:val="24"/>
          <w:shd w:val="clear" w:color="auto" w:fill="FFFFFF"/>
        </w:rPr>
        <w:t>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w:t>
      </w:r>
      <w:r w:rsidR="00AA0195">
        <w:rPr>
          <w:rFonts w:ascii="Times New Roman" w:hAnsi="Times New Roman"/>
          <w:i/>
          <w:sz w:val="24"/>
          <w:szCs w:val="24"/>
        </w:rPr>
        <w:t>производственной</w:t>
      </w:r>
      <w:r w:rsidRPr="004B39AA">
        <w:rPr>
          <w:rFonts w:ascii="Times New Roman" w:hAnsi="Times New Roman"/>
          <w:i/>
          <w:sz w:val="24"/>
          <w:szCs w:val="24"/>
        </w:rPr>
        <w:t xml:space="preserve">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AA0195">
        <w:rPr>
          <w:rFonts w:ascii="Times New Roman" w:hAnsi="Times New Roman"/>
          <w:sz w:val="24"/>
          <w:szCs w:val="24"/>
        </w:rPr>
        <w:t>производственной</w:t>
      </w:r>
      <w:r w:rsidRPr="00BB73A8">
        <w:rPr>
          <w:rFonts w:ascii="Times New Roman" w:hAnsi="Times New Roman"/>
          <w:sz w:val="24"/>
          <w:szCs w:val="24"/>
        </w:rPr>
        <w:t xml:space="preserve"> </w:t>
      </w:r>
      <w:r>
        <w:rPr>
          <w:rFonts w:ascii="Times New Roman" w:hAnsi="Times New Roman"/>
          <w:sz w:val="24"/>
          <w:szCs w:val="24"/>
        </w:rPr>
        <w:t>(</w:t>
      </w:r>
      <w:r w:rsidR="00AD6BD2" w:rsidRPr="00AD6BD2">
        <w:rPr>
          <w:rFonts w:ascii="Times New Roman" w:hAnsi="Times New Roman"/>
          <w:sz w:val="24"/>
          <w:szCs w:val="24"/>
        </w:rPr>
        <w:t>н</w:t>
      </w:r>
      <w:r w:rsidR="009C3253">
        <w:rPr>
          <w:rFonts w:ascii="Times New Roman" w:hAnsi="Times New Roman"/>
          <w:sz w:val="24"/>
          <w:szCs w:val="24"/>
        </w:rPr>
        <w:t>аучно-исследовательская работа</w:t>
      </w:r>
      <w:r>
        <w:rPr>
          <w:rFonts w:ascii="Times New Roman" w:hAnsi="Times New Roman"/>
          <w:sz w:val="24"/>
          <w:szCs w:val="24"/>
        </w:rPr>
        <w:t xml:space="preserve">) </w:t>
      </w:r>
      <w:r w:rsidRPr="00BB73A8">
        <w:rPr>
          <w:rFonts w:ascii="Times New Roman" w:hAnsi="Times New Roman"/>
          <w:sz w:val="24"/>
          <w:szCs w:val="24"/>
        </w:rPr>
        <w:t>практики</w:t>
      </w:r>
      <w:r>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097D02"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w:t>
      </w:r>
      <w:r w:rsidR="00097D02">
        <w:rPr>
          <w:rFonts w:ascii="Times New Roman" w:hAnsi="Times New Roman"/>
          <w:sz w:val="24"/>
          <w:szCs w:val="24"/>
        </w:rPr>
        <w:t>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r>
      <w:r w:rsidR="00097D02">
        <w:rPr>
          <w:rFonts w:ascii="Times New Roman" w:hAnsi="Times New Roman"/>
          <w:sz w:val="24"/>
          <w:szCs w:val="24"/>
        </w:rPr>
        <w:t xml:space="preserve">                      </w:t>
      </w:r>
      <w:r w:rsidRPr="00BB73A8">
        <w:rPr>
          <w:rFonts w:ascii="Times New Roman" w:hAnsi="Times New Roman"/>
          <w:sz w:val="24"/>
          <w:szCs w:val="24"/>
        </w:rPr>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4D4CA7" w:rsidP="00365D0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8</w:t>
      </w:r>
    </w:p>
    <w:p w:rsidR="00365D06" w:rsidRDefault="00365D06" w:rsidP="00365D06">
      <w:pPr>
        <w:spacing w:after="0" w:line="240" w:lineRule="auto"/>
        <w:ind w:left="1440"/>
        <w:rPr>
          <w:rFonts w:ascii="Times New Roman" w:hAnsi="Times New Roman"/>
          <w:b/>
          <w:sz w:val="24"/>
          <w:szCs w:val="24"/>
        </w:rPr>
      </w:pPr>
    </w:p>
    <w:p w:rsidR="00AD6BD2" w:rsidRDefault="00AD6BD2" w:rsidP="00365D06">
      <w:pPr>
        <w:spacing w:after="0" w:line="240" w:lineRule="auto"/>
        <w:ind w:left="1440"/>
        <w:rPr>
          <w:rFonts w:ascii="Times New Roman" w:hAnsi="Times New Roman"/>
          <w:b/>
          <w:sz w:val="24"/>
          <w:szCs w:val="24"/>
        </w:rPr>
      </w:pPr>
      <w:r w:rsidRPr="00365D06">
        <w:rPr>
          <w:rFonts w:ascii="Times New Roman" w:hAnsi="Times New Roman"/>
          <w:b/>
          <w:sz w:val="24"/>
          <w:szCs w:val="24"/>
        </w:rPr>
        <w:t>Примерная тематика выпускных квалификационных работ</w:t>
      </w:r>
    </w:p>
    <w:p w:rsidR="00365D06" w:rsidRPr="00365D06" w:rsidRDefault="00365D06" w:rsidP="00365D06">
      <w:pPr>
        <w:spacing w:after="0" w:line="240" w:lineRule="auto"/>
        <w:ind w:left="1440"/>
        <w:rPr>
          <w:rFonts w:ascii="Times New Roman" w:hAnsi="Times New Roman"/>
          <w:b/>
          <w:sz w:val="24"/>
          <w:szCs w:val="24"/>
        </w:rPr>
      </w:pP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Исследование двигательной активности школьников как средства формирования здоровья.</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Организация занятий легкой атлетикой со школьниками в рамках внеурочной деятельности.</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Использование элементов спортивных игр на уроках физической культуры в начальной школе.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Исследование методики развития специальной выносливости у бегунов-стайеров.</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Критерии отбора спортсменов 13-15 лет в мини-футболе.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Особенности индивидуальной силовой подготовки женщин, занимающихся фитнесом.</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Организация и проведение внеурочных форм занятий физической культурой в общеобразовательной школе.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Общая и специальная физическая подготовка в карате.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Формирование техники игры в футбол у девочек 7-10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Особенности отбора детей для занятий спортивной гимнастикой.</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Использование средств художественной гимнастики на уроках физической культуры в младшей школе.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Особенности формирования техники игры в футбол в группах начальной подготовки.</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Методика закаливания детей дошкольного возраста средствами физической культуры.</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Влияние занятий эстетической гимнастикой на физическую подготовленность школьниц младших классов.</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Развитие скоростно-силовых способностей в борьбе самбо.</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Использование средств гимнастики для развития физических качеств у детей 6-7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Методика развития выносливости на уроках физической культуры в старших классах.</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Содержание общей физической подготовки футболисток 10-12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Особенности физической подготовки футболистов 7-9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Методика повышения скоростных особенностей школьников в беге на короткие дистанции.</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Формирование техники игры в баскетбол на этапе начальной подготовки.</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Исследование формирования техники броска мяча с места в баскетболе у школьников 11-12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Эффективность техники бросков в движении у баскетболистов разного амплуа.</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Совершенствование техники ведения мяча гандболистками 11-12 лет.</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Обучение баскетболу с использованием нетрадиционных форм двусторонней игры.</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Методика комплексного обучения технике игры в волейбол на основе развития скоростно-силовых способностей.</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Особенности физической подготовки детей 6-7 лет в спортивной акробатике.</w:t>
      </w:r>
    </w:p>
    <w:p w:rsidR="00311660" w:rsidRDefault="00311660" w:rsidP="00365D06">
      <w:pPr>
        <w:pStyle w:val="ab"/>
        <w:numPr>
          <w:ilvl w:val="0"/>
          <w:numId w:val="41"/>
        </w:numPr>
        <w:spacing w:after="0" w:line="240" w:lineRule="auto"/>
        <w:jc w:val="both"/>
        <w:rPr>
          <w:rFonts w:ascii="Times New Roman" w:hAnsi="Times New Roman"/>
          <w:sz w:val="24"/>
          <w:szCs w:val="24"/>
        </w:rPr>
      </w:pPr>
      <w:r w:rsidRPr="00311660">
        <w:rPr>
          <w:rFonts w:ascii="Times New Roman" w:hAnsi="Times New Roman"/>
          <w:sz w:val="24"/>
          <w:szCs w:val="24"/>
        </w:rPr>
        <w:t>Методика совершенствования техники игры в футбол школьников 5-6 классов.</w:t>
      </w:r>
    </w:p>
    <w:p w:rsidR="004E3026" w:rsidRDefault="00311660"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Комплектование школьной команды по волейболу на основе физической подготовленности игроков.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Эффективность методики сопряженного развития физических качеств на этапе начальной подготовки в футболе.</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Исследование тенденций развития женского гандбола на примере международных соревнований.</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Тенденции развития спорта в Туркменистане на примере Всемирных игр кочевников.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Методика повышения спортивной подготовленности юных баскетболистов в рамках секционных занятий в общеобразовательной школе.</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 xml:space="preserve">Методика </w:t>
      </w:r>
      <w:proofErr w:type="spellStart"/>
      <w:r w:rsidRPr="004E3026">
        <w:rPr>
          <w:rFonts w:ascii="Times New Roman" w:hAnsi="Times New Roman"/>
          <w:sz w:val="24"/>
          <w:szCs w:val="24"/>
        </w:rPr>
        <w:t>Бубновского</w:t>
      </w:r>
      <w:proofErr w:type="spellEnd"/>
      <w:r w:rsidRPr="004E3026">
        <w:rPr>
          <w:rFonts w:ascii="Times New Roman" w:hAnsi="Times New Roman"/>
          <w:sz w:val="24"/>
          <w:szCs w:val="24"/>
        </w:rPr>
        <w:t xml:space="preserve"> в системе профилактики и лечения нарушений опорно-двигательного аппарата у школьников.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Содержание уроков физической культуры с учетом региональных особенностей Астраханской области.</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lastRenderedPageBreak/>
        <w:t>Методика совершенствования техники владения мячом футболистами 11-12 лет.</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Организация секционно-кружковой работы по легкой атлетике со школьниками 5-7 классов.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 xml:space="preserve">Влияние занятий </w:t>
      </w:r>
      <w:proofErr w:type="spellStart"/>
      <w:r w:rsidRPr="004E3026">
        <w:rPr>
          <w:rFonts w:ascii="Times New Roman" w:hAnsi="Times New Roman"/>
          <w:sz w:val="24"/>
          <w:szCs w:val="24"/>
        </w:rPr>
        <w:t>пилатесом</w:t>
      </w:r>
      <w:proofErr w:type="spellEnd"/>
      <w:r w:rsidRPr="004E3026">
        <w:rPr>
          <w:rFonts w:ascii="Times New Roman" w:hAnsi="Times New Roman"/>
          <w:sz w:val="24"/>
          <w:szCs w:val="24"/>
        </w:rPr>
        <w:t xml:space="preserve"> на физическую подготовленность школьниц 10-11 классов.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Общефизическая подготовка в системе тренировочного процесса волейболистов 15-17 лет.</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 xml:space="preserve">Особенности подготовки прыгунов на </w:t>
      </w:r>
      <w:proofErr w:type="gramStart"/>
      <w:r w:rsidRPr="004E3026">
        <w:rPr>
          <w:rFonts w:ascii="Times New Roman" w:hAnsi="Times New Roman"/>
          <w:sz w:val="24"/>
          <w:szCs w:val="24"/>
        </w:rPr>
        <w:t>двойном</w:t>
      </w:r>
      <w:proofErr w:type="gramEnd"/>
      <w:r w:rsidRPr="004E3026">
        <w:rPr>
          <w:rFonts w:ascii="Times New Roman" w:hAnsi="Times New Roman"/>
          <w:sz w:val="24"/>
          <w:szCs w:val="24"/>
        </w:rPr>
        <w:t xml:space="preserve"> </w:t>
      </w:r>
      <w:proofErr w:type="spellStart"/>
      <w:r w:rsidRPr="004E3026">
        <w:rPr>
          <w:rFonts w:ascii="Times New Roman" w:hAnsi="Times New Roman"/>
          <w:sz w:val="24"/>
          <w:szCs w:val="24"/>
        </w:rPr>
        <w:t>минитрампе</w:t>
      </w:r>
      <w:proofErr w:type="spellEnd"/>
      <w:r w:rsidRPr="004E3026">
        <w:rPr>
          <w:rFonts w:ascii="Times New Roman" w:hAnsi="Times New Roman"/>
          <w:sz w:val="24"/>
          <w:szCs w:val="24"/>
        </w:rPr>
        <w:t>.</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Особенности подготовки бегунов на длинные дистанции.</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координационных способностей старших школьников на уроке физической культуры.</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скоростно-силовых способностей боксеров на этапе спортивного совершенствования.</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координационных способностей младших школьников средствами ритмической гимнастики.</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координационных способностей школьников 7-9 лет занимающихся каратэ.</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Исследование развития силовой выносливости у юношей 16-17 лет в общеобразовательной школе.</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Методика совершенствования физических качеств у студентов вуза средствами игры волейбол.</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Метод круговой тренировки в воспитании двигательных способностей юных футболистов.</w:t>
      </w:r>
      <w:r>
        <w:rPr>
          <w:rFonts w:ascii="Times New Roman" w:hAnsi="Times New Roman"/>
          <w:sz w:val="24"/>
          <w:szCs w:val="24"/>
        </w:rPr>
        <w:t xml:space="preserve"> </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Исследование методики развития силы в боксе.</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Специальная физическая подготовка волейболистов.</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Методика обучения детей 7-9 лет плаванию с использованием элементов синхронного плавания.</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Особенности силовой подготовки в греко-римской борьбе.</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Использование танцевальных движений на уроках физической культуры в 10-11 классах.</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скоростно-силовых способностей у подростков 12-14 лет, занимающихся каратэ.</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Особенности подготовки борцов в джиу-джитсу.</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 xml:space="preserve">Развитие гибкости у детей, занимающихся </w:t>
      </w:r>
      <w:proofErr w:type="spellStart"/>
      <w:r w:rsidRPr="004E3026">
        <w:rPr>
          <w:rFonts w:ascii="Times New Roman" w:hAnsi="Times New Roman"/>
          <w:sz w:val="24"/>
          <w:szCs w:val="24"/>
        </w:rPr>
        <w:t>чирлидингом</w:t>
      </w:r>
      <w:proofErr w:type="spellEnd"/>
      <w:r w:rsidRPr="004E3026">
        <w:rPr>
          <w:rFonts w:ascii="Times New Roman" w:hAnsi="Times New Roman"/>
          <w:sz w:val="24"/>
          <w:szCs w:val="24"/>
        </w:rPr>
        <w:t>.</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Особенности методики обучения двигательным действиям учащихся младших классов на уроках ФК.</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Формирование морально-волевых качеств на занятиях физической культурой и спортом детей подросткового возраста.</w:t>
      </w:r>
    </w:p>
    <w:p w:rsidR="004E3026" w:rsidRDefault="004E3026" w:rsidP="00365D06">
      <w:pPr>
        <w:pStyle w:val="ab"/>
        <w:numPr>
          <w:ilvl w:val="0"/>
          <w:numId w:val="41"/>
        </w:numPr>
        <w:spacing w:after="0" w:line="240" w:lineRule="auto"/>
        <w:jc w:val="both"/>
        <w:rPr>
          <w:rFonts w:ascii="Times New Roman" w:hAnsi="Times New Roman"/>
          <w:sz w:val="24"/>
          <w:szCs w:val="24"/>
        </w:rPr>
      </w:pPr>
      <w:r w:rsidRPr="004E3026">
        <w:rPr>
          <w:rFonts w:ascii="Times New Roman" w:hAnsi="Times New Roman"/>
          <w:sz w:val="24"/>
          <w:szCs w:val="24"/>
        </w:rPr>
        <w:t>Развитие гибкости и координации движений в процессе занятий физической</w:t>
      </w:r>
      <w:r>
        <w:rPr>
          <w:rFonts w:ascii="Times New Roman" w:hAnsi="Times New Roman"/>
          <w:sz w:val="24"/>
          <w:szCs w:val="24"/>
        </w:rPr>
        <w:t xml:space="preserve"> </w:t>
      </w:r>
      <w:r w:rsidRPr="004E3026">
        <w:rPr>
          <w:rFonts w:ascii="Times New Roman" w:hAnsi="Times New Roman"/>
          <w:sz w:val="24"/>
          <w:szCs w:val="24"/>
        </w:rPr>
        <w:t>культурой (или спортом).</w:t>
      </w:r>
    </w:p>
    <w:p w:rsidR="004E3026" w:rsidRPr="00365D06" w:rsidRDefault="00365D06" w:rsidP="00365D06">
      <w:pPr>
        <w:pStyle w:val="ab"/>
        <w:numPr>
          <w:ilvl w:val="0"/>
          <w:numId w:val="41"/>
        </w:numPr>
        <w:spacing w:after="0" w:line="240" w:lineRule="auto"/>
        <w:jc w:val="both"/>
        <w:rPr>
          <w:rFonts w:ascii="Times New Roman" w:hAnsi="Times New Roman"/>
          <w:sz w:val="24"/>
          <w:szCs w:val="24"/>
        </w:rPr>
      </w:pPr>
      <w:r w:rsidRPr="00365D06">
        <w:rPr>
          <w:rFonts w:ascii="Times New Roman" w:hAnsi="Times New Roman"/>
          <w:sz w:val="24"/>
          <w:szCs w:val="24"/>
        </w:rPr>
        <w:t xml:space="preserve">Влияние физкультурных занятий на физическое воспитание детей </w:t>
      </w:r>
      <w:proofErr w:type="spellStart"/>
      <w:r w:rsidRPr="00365D06">
        <w:rPr>
          <w:rFonts w:ascii="Times New Roman" w:hAnsi="Times New Roman"/>
          <w:sz w:val="24"/>
          <w:szCs w:val="24"/>
        </w:rPr>
        <w:t>старшегодошкольного</w:t>
      </w:r>
      <w:proofErr w:type="spellEnd"/>
      <w:r w:rsidRPr="00365D06">
        <w:rPr>
          <w:rFonts w:ascii="Times New Roman" w:hAnsi="Times New Roman"/>
          <w:sz w:val="24"/>
          <w:szCs w:val="24"/>
        </w:rPr>
        <w:t xml:space="preserve"> возраста.</w:t>
      </w:r>
    </w:p>
    <w:p w:rsidR="00365D06" w:rsidRPr="00123F13" w:rsidRDefault="00365D06" w:rsidP="00365D06">
      <w:pPr>
        <w:spacing w:after="0" w:line="240" w:lineRule="auto"/>
        <w:jc w:val="both"/>
        <w:rPr>
          <w:rFonts w:ascii="Times New Roman" w:hAnsi="Times New Roman"/>
          <w:b/>
          <w:bCs/>
          <w:sz w:val="24"/>
          <w:szCs w:val="24"/>
        </w:rPr>
      </w:pPr>
    </w:p>
    <w:p w:rsidR="00AD6BD2" w:rsidRPr="00123F13" w:rsidRDefault="00AD6BD2" w:rsidP="00365D06">
      <w:pPr>
        <w:spacing w:after="0" w:line="240" w:lineRule="auto"/>
        <w:jc w:val="both"/>
        <w:rPr>
          <w:rFonts w:ascii="Times New Roman" w:hAnsi="Times New Roman"/>
          <w:sz w:val="24"/>
          <w:szCs w:val="24"/>
        </w:rPr>
      </w:pPr>
      <w:r w:rsidRPr="00123F13">
        <w:rPr>
          <w:rFonts w:ascii="Times New Roman" w:hAnsi="Times New Roman"/>
          <w:b/>
          <w:bCs/>
          <w:sz w:val="24"/>
          <w:szCs w:val="24"/>
        </w:rPr>
        <w:t>Примечание:</w:t>
      </w:r>
    </w:p>
    <w:p w:rsidR="00AD6BD2" w:rsidRPr="00123F13" w:rsidRDefault="00AD6BD2" w:rsidP="009276A2">
      <w:pPr>
        <w:pStyle w:val="ab"/>
        <w:spacing w:after="0" w:line="240" w:lineRule="auto"/>
        <w:ind w:right="-57"/>
        <w:jc w:val="both"/>
        <w:rPr>
          <w:rFonts w:ascii="Times New Roman" w:hAnsi="Times New Roman"/>
          <w:sz w:val="24"/>
          <w:szCs w:val="24"/>
        </w:rPr>
      </w:pPr>
      <w:r w:rsidRPr="00123F13">
        <w:rPr>
          <w:rFonts w:ascii="Times New Roman" w:hAnsi="Times New Roman"/>
          <w:sz w:val="24"/>
          <w:szCs w:val="24"/>
        </w:rPr>
        <w:t>Студент имеет право предложить свою тему дипломной работы по согласованию с руководителем при условии, что эта тема относится к проблематике биологического образования.</w:t>
      </w:r>
    </w:p>
    <w:p w:rsidR="00AD6BD2" w:rsidRPr="00AD6BD2" w:rsidRDefault="00AD6BD2" w:rsidP="00365D06">
      <w:pPr>
        <w:spacing w:after="0" w:line="240" w:lineRule="auto"/>
        <w:rPr>
          <w:rFonts w:ascii="Times New Roman" w:hAnsi="Times New Roman"/>
          <w:sz w:val="24"/>
          <w:szCs w:val="24"/>
        </w:rPr>
      </w:pPr>
    </w:p>
    <w:p w:rsidR="00AD6BD2" w:rsidRPr="004B39AA" w:rsidRDefault="00AD6BD2" w:rsidP="00365D0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AD6BD2" w:rsidRPr="004B39AA"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0E" w:rsidRDefault="00E4360E" w:rsidP="00361578">
      <w:pPr>
        <w:spacing w:after="0" w:line="240" w:lineRule="auto"/>
      </w:pPr>
      <w:r>
        <w:separator/>
      </w:r>
    </w:p>
  </w:endnote>
  <w:endnote w:type="continuationSeparator" w:id="0">
    <w:p w:rsidR="00E4360E" w:rsidRDefault="00E4360E" w:rsidP="0036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0E" w:rsidRDefault="00E4360E" w:rsidP="00361578">
      <w:pPr>
        <w:spacing w:after="0" w:line="240" w:lineRule="auto"/>
      </w:pPr>
      <w:r>
        <w:separator/>
      </w:r>
    </w:p>
  </w:footnote>
  <w:footnote w:type="continuationSeparator" w:id="0">
    <w:p w:rsidR="00E4360E" w:rsidRDefault="00E4360E" w:rsidP="0036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A87A51"/>
    <w:multiLevelType w:val="hybridMultilevel"/>
    <w:tmpl w:val="22020C6A"/>
    <w:lvl w:ilvl="0" w:tplc="FB1017CA">
      <w:start w:val="5"/>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6E50C0"/>
    <w:multiLevelType w:val="hybridMultilevel"/>
    <w:tmpl w:val="1A42DE18"/>
    <w:lvl w:ilvl="0" w:tplc="4E2EA5E6">
      <w:start w:val="1"/>
      <w:numFmt w:val="decimal"/>
      <w:lvlText w:val="%1."/>
      <w:lvlJc w:val="left"/>
      <w:pPr>
        <w:ind w:left="1274" w:hanging="99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9137FF1"/>
    <w:multiLevelType w:val="hybridMultilevel"/>
    <w:tmpl w:val="7014310E"/>
    <w:lvl w:ilvl="0" w:tplc="31389DF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70652"/>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D1C0A"/>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F74C0D"/>
    <w:multiLevelType w:val="hybridMultilevel"/>
    <w:tmpl w:val="8A80FB28"/>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A932D9D"/>
    <w:multiLevelType w:val="hybridMultilevel"/>
    <w:tmpl w:val="B2CA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03219B"/>
    <w:multiLevelType w:val="hybridMultilevel"/>
    <w:tmpl w:val="8ABCD312"/>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DA24E7B"/>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8735581"/>
    <w:multiLevelType w:val="hybridMultilevel"/>
    <w:tmpl w:val="15E07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16A4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04181"/>
    <w:multiLevelType w:val="hybridMultilevel"/>
    <w:tmpl w:val="BC6AE388"/>
    <w:lvl w:ilvl="0" w:tplc="6268CBF4">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6"/>
  </w:num>
  <w:num w:numId="6">
    <w:abstractNumId w:val="3"/>
  </w:num>
  <w:num w:numId="7">
    <w:abstractNumId w:val="36"/>
  </w:num>
  <w:num w:numId="8">
    <w:abstractNumId w:val="7"/>
  </w:num>
  <w:num w:numId="9">
    <w:abstractNumId w:val="28"/>
  </w:num>
  <w:num w:numId="10">
    <w:abstractNumId w:val="12"/>
  </w:num>
  <w:num w:numId="11">
    <w:abstractNumId w:val="5"/>
  </w:num>
  <w:num w:numId="12">
    <w:abstractNumId w:val="26"/>
  </w:num>
  <w:num w:numId="13">
    <w:abstractNumId w:val="9"/>
  </w:num>
  <w:num w:numId="14">
    <w:abstractNumId w:val="35"/>
  </w:num>
  <w:num w:numId="15">
    <w:abstractNumId w:val="33"/>
  </w:num>
  <w:num w:numId="16">
    <w:abstractNumId w:val="10"/>
  </w:num>
  <w:num w:numId="17">
    <w:abstractNumId w:val="37"/>
  </w:num>
  <w:num w:numId="18">
    <w:abstractNumId w:val="14"/>
  </w:num>
  <w:num w:numId="19">
    <w:abstractNumId w:val="15"/>
  </w:num>
  <w:num w:numId="20">
    <w:abstractNumId w:val="17"/>
  </w:num>
  <w:num w:numId="21">
    <w:abstractNumId w:val="20"/>
  </w:num>
  <w:num w:numId="22">
    <w:abstractNumId w:val="19"/>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C630E4"/>
    <w:rsid w:val="00010578"/>
    <w:rsid w:val="00011A31"/>
    <w:rsid w:val="0001287B"/>
    <w:rsid w:val="00022600"/>
    <w:rsid w:val="000238BC"/>
    <w:rsid w:val="00031349"/>
    <w:rsid w:val="00032BAE"/>
    <w:rsid w:val="00036C64"/>
    <w:rsid w:val="0004226B"/>
    <w:rsid w:val="00042D37"/>
    <w:rsid w:val="00046528"/>
    <w:rsid w:val="00046FEB"/>
    <w:rsid w:val="00070C7D"/>
    <w:rsid w:val="000757BF"/>
    <w:rsid w:val="0007650C"/>
    <w:rsid w:val="0009531E"/>
    <w:rsid w:val="00097D02"/>
    <w:rsid w:val="000A2CCC"/>
    <w:rsid w:val="000C476A"/>
    <w:rsid w:val="000C5F9A"/>
    <w:rsid w:val="000C6E15"/>
    <w:rsid w:val="000D1A7E"/>
    <w:rsid w:val="000D7D9B"/>
    <w:rsid w:val="000F63C1"/>
    <w:rsid w:val="00104291"/>
    <w:rsid w:val="00123F13"/>
    <w:rsid w:val="00124B53"/>
    <w:rsid w:val="00163D3F"/>
    <w:rsid w:val="00165A51"/>
    <w:rsid w:val="00172C27"/>
    <w:rsid w:val="00174540"/>
    <w:rsid w:val="00192603"/>
    <w:rsid w:val="001971C8"/>
    <w:rsid w:val="001A247E"/>
    <w:rsid w:val="001A30E3"/>
    <w:rsid w:val="001A4DAB"/>
    <w:rsid w:val="001B304D"/>
    <w:rsid w:val="001C13DE"/>
    <w:rsid w:val="001C1E20"/>
    <w:rsid w:val="001C7613"/>
    <w:rsid w:val="001D1050"/>
    <w:rsid w:val="001E0232"/>
    <w:rsid w:val="001E4EA4"/>
    <w:rsid w:val="002016C2"/>
    <w:rsid w:val="00201C62"/>
    <w:rsid w:val="00204D49"/>
    <w:rsid w:val="002065AD"/>
    <w:rsid w:val="00220FD4"/>
    <w:rsid w:val="0022112F"/>
    <w:rsid w:val="00232924"/>
    <w:rsid w:val="00233A1B"/>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60"/>
    <w:rsid w:val="0031168E"/>
    <w:rsid w:val="00313B9C"/>
    <w:rsid w:val="00316376"/>
    <w:rsid w:val="00343141"/>
    <w:rsid w:val="003433A0"/>
    <w:rsid w:val="00343C50"/>
    <w:rsid w:val="00357CF4"/>
    <w:rsid w:val="00361578"/>
    <w:rsid w:val="00363666"/>
    <w:rsid w:val="00365D0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43AA3"/>
    <w:rsid w:val="00455B06"/>
    <w:rsid w:val="004759E2"/>
    <w:rsid w:val="00492964"/>
    <w:rsid w:val="00494805"/>
    <w:rsid w:val="004A09A6"/>
    <w:rsid w:val="004A182B"/>
    <w:rsid w:val="004A285B"/>
    <w:rsid w:val="004B39AA"/>
    <w:rsid w:val="004B7DAE"/>
    <w:rsid w:val="004C01E3"/>
    <w:rsid w:val="004C3606"/>
    <w:rsid w:val="004C45C6"/>
    <w:rsid w:val="004C491F"/>
    <w:rsid w:val="004D23FF"/>
    <w:rsid w:val="004D24D3"/>
    <w:rsid w:val="004D4CA7"/>
    <w:rsid w:val="004E3026"/>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457D"/>
    <w:rsid w:val="005E7E03"/>
    <w:rsid w:val="00601ABC"/>
    <w:rsid w:val="00607E51"/>
    <w:rsid w:val="0061168B"/>
    <w:rsid w:val="00631683"/>
    <w:rsid w:val="00631BF1"/>
    <w:rsid w:val="0063361F"/>
    <w:rsid w:val="00645256"/>
    <w:rsid w:val="00653C87"/>
    <w:rsid w:val="006626C5"/>
    <w:rsid w:val="00673045"/>
    <w:rsid w:val="0068224D"/>
    <w:rsid w:val="006867A7"/>
    <w:rsid w:val="006A1D7C"/>
    <w:rsid w:val="006A3A26"/>
    <w:rsid w:val="006B0E37"/>
    <w:rsid w:val="006D16F5"/>
    <w:rsid w:val="006D40A7"/>
    <w:rsid w:val="006D5BED"/>
    <w:rsid w:val="006E67D9"/>
    <w:rsid w:val="006E6B52"/>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84AC5"/>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E126B"/>
    <w:rsid w:val="007F05B9"/>
    <w:rsid w:val="007F431F"/>
    <w:rsid w:val="007F7884"/>
    <w:rsid w:val="007F795E"/>
    <w:rsid w:val="00803075"/>
    <w:rsid w:val="00815567"/>
    <w:rsid w:val="00815A0B"/>
    <w:rsid w:val="00817636"/>
    <w:rsid w:val="00817BED"/>
    <w:rsid w:val="00817CC3"/>
    <w:rsid w:val="0083414A"/>
    <w:rsid w:val="00845571"/>
    <w:rsid w:val="00861202"/>
    <w:rsid w:val="0087007F"/>
    <w:rsid w:val="00881FC8"/>
    <w:rsid w:val="0088250A"/>
    <w:rsid w:val="00884FB7"/>
    <w:rsid w:val="008866EC"/>
    <w:rsid w:val="00892F56"/>
    <w:rsid w:val="00897DD5"/>
    <w:rsid w:val="008A37E5"/>
    <w:rsid w:val="008C3F3B"/>
    <w:rsid w:val="008C783D"/>
    <w:rsid w:val="008D095E"/>
    <w:rsid w:val="008D24DD"/>
    <w:rsid w:val="008E0B19"/>
    <w:rsid w:val="008E3525"/>
    <w:rsid w:val="00906A16"/>
    <w:rsid w:val="0091303C"/>
    <w:rsid w:val="009276A2"/>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3253"/>
    <w:rsid w:val="009C5E66"/>
    <w:rsid w:val="009D14C5"/>
    <w:rsid w:val="009D5199"/>
    <w:rsid w:val="009E1EDE"/>
    <w:rsid w:val="009F0315"/>
    <w:rsid w:val="009F3F77"/>
    <w:rsid w:val="00A07271"/>
    <w:rsid w:val="00A31014"/>
    <w:rsid w:val="00A46470"/>
    <w:rsid w:val="00A47B74"/>
    <w:rsid w:val="00A81ED6"/>
    <w:rsid w:val="00A93757"/>
    <w:rsid w:val="00A95BCF"/>
    <w:rsid w:val="00AA0195"/>
    <w:rsid w:val="00AA5FA6"/>
    <w:rsid w:val="00AA6AE3"/>
    <w:rsid w:val="00AB0CB9"/>
    <w:rsid w:val="00AB1FD0"/>
    <w:rsid w:val="00AB63A6"/>
    <w:rsid w:val="00AC2220"/>
    <w:rsid w:val="00AC235A"/>
    <w:rsid w:val="00AD270E"/>
    <w:rsid w:val="00AD6BD2"/>
    <w:rsid w:val="00AD73CE"/>
    <w:rsid w:val="00AF0AB5"/>
    <w:rsid w:val="00B0775E"/>
    <w:rsid w:val="00B24E40"/>
    <w:rsid w:val="00B25A84"/>
    <w:rsid w:val="00B3271A"/>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D0C08"/>
    <w:rsid w:val="00BE77F8"/>
    <w:rsid w:val="00BF35B0"/>
    <w:rsid w:val="00C0438A"/>
    <w:rsid w:val="00C07D70"/>
    <w:rsid w:val="00C1317F"/>
    <w:rsid w:val="00C15B0A"/>
    <w:rsid w:val="00C17903"/>
    <w:rsid w:val="00C221CD"/>
    <w:rsid w:val="00C263B4"/>
    <w:rsid w:val="00C32254"/>
    <w:rsid w:val="00C370D4"/>
    <w:rsid w:val="00C62D76"/>
    <w:rsid w:val="00C630E4"/>
    <w:rsid w:val="00C720A3"/>
    <w:rsid w:val="00C8157E"/>
    <w:rsid w:val="00C9365D"/>
    <w:rsid w:val="00C96609"/>
    <w:rsid w:val="00CA3232"/>
    <w:rsid w:val="00CA6892"/>
    <w:rsid w:val="00CB4053"/>
    <w:rsid w:val="00CE55AD"/>
    <w:rsid w:val="00D023AE"/>
    <w:rsid w:val="00D1762C"/>
    <w:rsid w:val="00D17F3B"/>
    <w:rsid w:val="00D44E14"/>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0411E"/>
    <w:rsid w:val="00E05F07"/>
    <w:rsid w:val="00E10D43"/>
    <w:rsid w:val="00E23EC7"/>
    <w:rsid w:val="00E34994"/>
    <w:rsid w:val="00E35FC0"/>
    <w:rsid w:val="00E4360E"/>
    <w:rsid w:val="00E6554D"/>
    <w:rsid w:val="00E838FF"/>
    <w:rsid w:val="00E86BF3"/>
    <w:rsid w:val="00E96ED4"/>
    <w:rsid w:val="00E97B4A"/>
    <w:rsid w:val="00EA0DBE"/>
    <w:rsid w:val="00EA0DF5"/>
    <w:rsid w:val="00EA2BEC"/>
    <w:rsid w:val="00EA5536"/>
    <w:rsid w:val="00EB0614"/>
    <w:rsid w:val="00EB3C3D"/>
    <w:rsid w:val="00EB4993"/>
    <w:rsid w:val="00EB5491"/>
    <w:rsid w:val="00EB6DE1"/>
    <w:rsid w:val="00EB6EBC"/>
    <w:rsid w:val="00EB7178"/>
    <w:rsid w:val="00EC159C"/>
    <w:rsid w:val="00EC44A2"/>
    <w:rsid w:val="00EC560B"/>
    <w:rsid w:val="00EC5BC2"/>
    <w:rsid w:val="00EC60D4"/>
    <w:rsid w:val="00ED0191"/>
    <w:rsid w:val="00ED721F"/>
    <w:rsid w:val="00EE2FBA"/>
    <w:rsid w:val="00EF0284"/>
    <w:rsid w:val="00EF5052"/>
    <w:rsid w:val="00F0045E"/>
    <w:rsid w:val="00F028A5"/>
    <w:rsid w:val="00F163BF"/>
    <w:rsid w:val="00F3369E"/>
    <w:rsid w:val="00F40C62"/>
    <w:rsid w:val="00F43202"/>
    <w:rsid w:val="00F61123"/>
    <w:rsid w:val="00F64742"/>
    <w:rsid w:val="00F661D9"/>
    <w:rsid w:val="00F7353A"/>
    <w:rsid w:val="00F8190B"/>
    <w:rsid w:val="00F8321C"/>
    <w:rsid w:val="00F83F06"/>
    <w:rsid w:val="00F91A75"/>
    <w:rsid w:val="00F9347A"/>
    <w:rsid w:val="00FA55B8"/>
    <w:rsid w:val="00FB54E3"/>
    <w:rsid w:val="00FC2A34"/>
    <w:rsid w:val="00FC6CBE"/>
    <w:rsid w:val="00FD0FD0"/>
    <w:rsid w:val="00FD10DD"/>
    <w:rsid w:val="00FD608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webSettings.xml><?xml version="1.0" encoding="utf-8"?>
<w:webSettings xmlns:r="http://schemas.openxmlformats.org/officeDocument/2006/relationships" xmlns:w="http://schemas.openxmlformats.org/wordprocessingml/2006/main">
  <w:divs>
    <w:div w:id="26180201">
      <w:bodyDiv w:val="1"/>
      <w:marLeft w:val="0"/>
      <w:marRight w:val="0"/>
      <w:marTop w:val="0"/>
      <w:marBottom w:val="0"/>
      <w:divBdr>
        <w:top w:val="none" w:sz="0" w:space="0" w:color="auto"/>
        <w:left w:val="none" w:sz="0" w:space="0" w:color="auto"/>
        <w:bottom w:val="none" w:sz="0" w:space="0" w:color="auto"/>
        <w:right w:val="none" w:sz="0" w:space="0" w:color="auto"/>
      </w:divBdr>
    </w:div>
    <w:div w:id="125860124">
      <w:bodyDiv w:val="1"/>
      <w:marLeft w:val="0"/>
      <w:marRight w:val="0"/>
      <w:marTop w:val="0"/>
      <w:marBottom w:val="0"/>
      <w:divBdr>
        <w:top w:val="none" w:sz="0" w:space="0" w:color="auto"/>
        <w:left w:val="none" w:sz="0" w:space="0" w:color="auto"/>
        <w:bottom w:val="none" w:sz="0" w:space="0" w:color="auto"/>
        <w:right w:val="none" w:sz="0" w:space="0" w:color="auto"/>
      </w:divBdr>
    </w:div>
    <w:div w:id="203952599">
      <w:bodyDiv w:val="1"/>
      <w:marLeft w:val="0"/>
      <w:marRight w:val="0"/>
      <w:marTop w:val="0"/>
      <w:marBottom w:val="0"/>
      <w:divBdr>
        <w:top w:val="none" w:sz="0" w:space="0" w:color="auto"/>
        <w:left w:val="none" w:sz="0" w:space="0" w:color="auto"/>
        <w:bottom w:val="none" w:sz="0" w:space="0" w:color="auto"/>
        <w:right w:val="none" w:sz="0" w:space="0" w:color="auto"/>
      </w:divBdr>
    </w:div>
    <w:div w:id="301929481">
      <w:bodyDiv w:val="1"/>
      <w:marLeft w:val="0"/>
      <w:marRight w:val="0"/>
      <w:marTop w:val="0"/>
      <w:marBottom w:val="0"/>
      <w:divBdr>
        <w:top w:val="none" w:sz="0" w:space="0" w:color="auto"/>
        <w:left w:val="none" w:sz="0" w:space="0" w:color="auto"/>
        <w:bottom w:val="none" w:sz="0" w:space="0" w:color="auto"/>
        <w:right w:val="none" w:sz="0" w:space="0" w:color="auto"/>
      </w:divBdr>
    </w:div>
    <w:div w:id="328564498">
      <w:bodyDiv w:val="1"/>
      <w:marLeft w:val="0"/>
      <w:marRight w:val="0"/>
      <w:marTop w:val="0"/>
      <w:marBottom w:val="0"/>
      <w:divBdr>
        <w:top w:val="none" w:sz="0" w:space="0" w:color="auto"/>
        <w:left w:val="none" w:sz="0" w:space="0" w:color="auto"/>
        <w:bottom w:val="none" w:sz="0" w:space="0" w:color="auto"/>
        <w:right w:val="none" w:sz="0" w:space="0" w:color="auto"/>
      </w:divBdr>
    </w:div>
    <w:div w:id="395014057">
      <w:bodyDiv w:val="1"/>
      <w:marLeft w:val="0"/>
      <w:marRight w:val="0"/>
      <w:marTop w:val="0"/>
      <w:marBottom w:val="0"/>
      <w:divBdr>
        <w:top w:val="none" w:sz="0" w:space="0" w:color="auto"/>
        <w:left w:val="none" w:sz="0" w:space="0" w:color="auto"/>
        <w:bottom w:val="none" w:sz="0" w:space="0" w:color="auto"/>
        <w:right w:val="none" w:sz="0" w:space="0" w:color="auto"/>
      </w:divBdr>
    </w:div>
    <w:div w:id="458256301">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01506353">
      <w:bodyDiv w:val="1"/>
      <w:marLeft w:val="0"/>
      <w:marRight w:val="0"/>
      <w:marTop w:val="0"/>
      <w:marBottom w:val="0"/>
      <w:divBdr>
        <w:top w:val="none" w:sz="0" w:space="0" w:color="auto"/>
        <w:left w:val="none" w:sz="0" w:space="0" w:color="auto"/>
        <w:bottom w:val="none" w:sz="0" w:space="0" w:color="auto"/>
        <w:right w:val="none" w:sz="0" w:space="0" w:color="auto"/>
      </w:divBdr>
    </w:div>
    <w:div w:id="543980674">
      <w:bodyDiv w:val="1"/>
      <w:marLeft w:val="0"/>
      <w:marRight w:val="0"/>
      <w:marTop w:val="0"/>
      <w:marBottom w:val="0"/>
      <w:divBdr>
        <w:top w:val="none" w:sz="0" w:space="0" w:color="auto"/>
        <w:left w:val="none" w:sz="0" w:space="0" w:color="auto"/>
        <w:bottom w:val="none" w:sz="0" w:space="0" w:color="auto"/>
        <w:right w:val="none" w:sz="0" w:space="0" w:color="auto"/>
      </w:divBdr>
    </w:div>
    <w:div w:id="587467908">
      <w:bodyDiv w:val="1"/>
      <w:marLeft w:val="0"/>
      <w:marRight w:val="0"/>
      <w:marTop w:val="0"/>
      <w:marBottom w:val="0"/>
      <w:divBdr>
        <w:top w:val="none" w:sz="0" w:space="0" w:color="auto"/>
        <w:left w:val="none" w:sz="0" w:space="0" w:color="auto"/>
        <w:bottom w:val="none" w:sz="0" w:space="0" w:color="auto"/>
        <w:right w:val="none" w:sz="0" w:space="0" w:color="auto"/>
      </w:divBdr>
    </w:div>
    <w:div w:id="613171606">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65576817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725031947">
      <w:bodyDiv w:val="1"/>
      <w:marLeft w:val="0"/>
      <w:marRight w:val="0"/>
      <w:marTop w:val="0"/>
      <w:marBottom w:val="0"/>
      <w:divBdr>
        <w:top w:val="none" w:sz="0" w:space="0" w:color="auto"/>
        <w:left w:val="none" w:sz="0" w:space="0" w:color="auto"/>
        <w:bottom w:val="none" w:sz="0" w:space="0" w:color="auto"/>
        <w:right w:val="none" w:sz="0" w:space="0" w:color="auto"/>
      </w:divBdr>
    </w:div>
    <w:div w:id="808784535">
      <w:bodyDiv w:val="1"/>
      <w:marLeft w:val="0"/>
      <w:marRight w:val="0"/>
      <w:marTop w:val="0"/>
      <w:marBottom w:val="0"/>
      <w:divBdr>
        <w:top w:val="none" w:sz="0" w:space="0" w:color="auto"/>
        <w:left w:val="none" w:sz="0" w:space="0" w:color="auto"/>
        <w:bottom w:val="none" w:sz="0" w:space="0" w:color="auto"/>
        <w:right w:val="none" w:sz="0" w:space="0" w:color="auto"/>
      </w:divBdr>
    </w:div>
    <w:div w:id="923801124">
      <w:bodyDiv w:val="1"/>
      <w:marLeft w:val="0"/>
      <w:marRight w:val="0"/>
      <w:marTop w:val="0"/>
      <w:marBottom w:val="0"/>
      <w:divBdr>
        <w:top w:val="none" w:sz="0" w:space="0" w:color="auto"/>
        <w:left w:val="none" w:sz="0" w:space="0" w:color="auto"/>
        <w:bottom w:val="none" w:sz="0" w:space="0" w:color="auto"/>
        <w:right w:val="none" w:sz="0" w:space="0" w:color="auto"/>
      </w:divBdr>
    </w:div>
    <w:div w:id="92426845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664">
      <w:bodyDiv w:val="1"/>
      <w:marLeft w:val="0"/>
      <w:marRight w:val="0"/>
      <w:marTop w:val="0"/>
      <w:marBottom w:val="0"/>
      <w:divBdr>
        <w:top w:val="none" w:sz="0" w:space="0" w:color="auto"/>
        <w:left w:val="none" w:sz="0" w:space="0" w:color="auto"/>
        <w:bottom w:val="none" w:sz="0" w:space="0" w:color="auto"/>
        <w:right w:val="none" w:sz="0" w:space="0" w:color="auto"/>
      </w:divBdr>
    </w:div>
    <w:div w:id="1313296857">
      <w:bodyDiv w:val="1"/>
      <w:marLeft w:val="0"/>
      <w:marRight w:val="0"/>
      <w:marTop w:val="0"/>
      <w:marBottom w:val="0"/>
      <w:divBdr>
        <w:top w:val="none" w:sz="0" w:space="0" w:color="auto"/>
        <w:left w:val="none" w:sz="0" w:space="0" w:color="auto"/>
        <w:bottom w:val="none" w:sz="0" w:space="0" w:color="auto"/>
        <w:right w:val="none" w:sz="0" w:space="0" w:color="auto"/>
      </w:divBdr>
    </w:div>
    <w:div w:id="1380978602">
      <w:bodyDiv w:val="1"/>
      <w:marLeft w:val="0"/>
      <w:marRight w:val="0"/>
      <w:marTop w:val="0"/>
      <w:marBottom w:val="0"/>
      <w:divBdr>
        <w:top w:val="none" w:sz="0" w:space="0" w:color="auto"/>
        <w:left w:val="none" w:sz="0" w:space="0" w:color="auto"/>
        <w:bottom w:val="none" w:sz="0" w:space="0" w:color="auto"/>
        <w:right w:val="none" w:sz="0" w:space="0" w:color="auto"/>
      </w:divBdr>
    </w:div>
    <w:div w:id="1388721739">
      <w:bodyDiv w:val="1"/>
      <w:marLeft w:val="0"/>
      <w:marRight w:val="0"/>
      <w:marTop w:val="0"/>
      <w:marBottom w:val="0"/>
      <w:divBdr>
        <w:top w:val="none" w:sz="0" w:space="0" w:color="auto"/>
        <w:left w:val="none" w:sz="0" w:space="0" w:color="auto"/>
        <w:bottom w:val="none" w:sz="0" w:space="0" w:color="auto"/>
        <w:right w:val="none" w:sz="0" w:space="0" w:color="auto"/>
      </w:divBdr>
    </w:div>
    <w:div w:id="1418091967">
      <w:bodyDiv w:val="1"/>
      <w:marLeft w:val="0"/>
      <w:marRight w:val="0"/>
      <w:marTop w:val="0"/>
      <w:marBottom w:val="0"/>
      <w:divBdr>
        <w:top w:val="none" w:sz="0" w:space="0" w:color="auto"/>
        <w:left w:val="none" w:sz="0" w:space="0" w:color="auto"/>
        <w:bottom w:val="none" w:sz="0" w:space="0" w:color="auto"/>
        <w:right w:val="none" w:sz="0" w:space="0" w:color="auto"/>
      </w:divBdr>
    </w:div>
    <w:div w:id="1427773720">
      <w:bodyDiv w:val="1"/>
      <w:marLeft w:val="0"/>
      <w:marRight w:val="0"/>
      <w:marTop w:val="0"/>
      <w:marBottom w:val="0"/>
      <w:divBdr>
        <w:top w:val="none" w:sz="0" w:space="0" w:color="auto"/>
        <w:left w:val="none" w:sz="0" w:space="0" w:color="auto"/>
        <w:bottom w:val="none" w:sz="0" w:space="0" w:color="auto"/>
        <w:right w:val="none" w:sz="0" w:space="0" w:color="auto"/>
      </w:divBdr>
    </w:div>
    <w:div w:id="1467120433">
      <w:bodyDiv w:val="1"/>
      <w:marLeft w:val="0"/>
      <w:marRight w:val="0"/>
      <w:marTop w:val="0"/>
      <w:marBottom w:val="0"/>
      <w:divBdr>
        <w:top w:val="none" w:sz="0" w:space="0" w:color="auto"/>
        <w:left w:val="none" w:sz="0" w:space="0" w:color="auto"/>
        <w:bottom w:val="none" w:sz="0" w:space="0" w:color="auto"/>
        <w:right w:val="none" w:sz="0" w:space="0" w:color="auto"/>
      </w:divBdr>
    </w:div>
    <w:div w:id="1515654130">
      <w:bodyDiv w:val="1"/>
      <w:marLeft w:val="0"/>
      <w:marRight w:val="0"/>
      <w:marTop w:val="0"/>
      <w:marBottom w:val="0"/>
      <w:divBdr>
        <w:top w:val="none" w:sz="0" w:space="0" w:color="auto"/>
        <w:left w:val="none" w:sz="0" w:space="0" w:color="auto"/>
        <w:bottom w:val="none" w:sz="0" w:space="0" w:color="auto"/>
        <w:right w:val="none" w:sz="0" w:space="0" w:color="auto"/>
      </w:divBdr>
    </w:div>
    <w:div w:id="1555385158">
      <w:bodyDiv w:val="1"/>
      <w:marLeft w:val="0"/>
      <w:marRight w:val="0"/>
      <w:marTop w:val="0"/>
      <w:marBottom w:val="0"/>
      <w:divBdr>
        <w:top w:val="none" w:sz="0" w:space="0" w:color="auto"/>
        <w:left w:val="none" w:sz="0" w:space="0" w:color="auto"/>
        <w:bottom w:val="none" w:sz="0" w:space="0" w:color="auto"/>
        <w:right w:val="none" w:sz="0" w:space="0" w:color="auto"/>
      </w:divBdr>
    </w:div>
    <w:div w:id="1623264224">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20742905">
      <w:bodyDiv w:val="1"/>
      <w:marLeft w:val="0"/>
      <w:marRight w:val="0"/>
      <w:marTop w:val="0"/>
      <w:marBottom w:val="0"/>
      <w:divBdr>
        <w:top w:val="none" w:sz="0" w:space="0" w:color="auto"/>
        <w:left w:val="none" w:sz="0" w:space="0" w:color="auto"/>
        <w:bottom w:val="none" w:sz="0" w:space="0" w:color="auto"/>
        <w:right w:val="none" w:sz="0" w:space="0" w:color="auto"/>
      </w:divBdr>
    </w:div>
    <w:div w:id="1749230776">
      <w:bodyDiv w:val="1"/>
      <w:marLeft w:val="0"/>
      <w:marRight w:val="0"/>
      <w:marTop w:val="0"/>
      <w:marBottom w:val="0"/>
      <w:divBdr>
        <w:top w:val="none" w:sz="0" w:space="0" w:color="auto"/>
        <w:left w:val="none" w:sz="0" w:space="0" w:color="auto"/>
        <w:bottom w:val="none" w:sz="0" w:space="0" w:color="auto"/>
        <w:right w:val="none" w:sz="0" w:space="0" w:color="auto"/>
      </w:divBdr>
    </w:div>
    <w:div w:id="1831166991">
      <w:bodyDiv w:val="1"/>
      <w:marLeft w:val="0"/>
      <w:marRight w:val="0"/>
      <w:marTop w:val="0"/>
      <w:marBottom w:val="0"/>
      <w:divBdr>
        <w:top w:val="none" w:sz="0" w:space="0" w:color="auto"/>
        <w:left w:val="none" w:sz="0" w:space="0" w:color="auto"/>
        <w:bottom w:val="none" w:sz="0" w:space="0" w:color="auto"/>
        <w:right w:val="none" w:sz="0" w:space="0" w:color="auto"/>
      </w:divBdr>
    </w:div>
    <w:div w:id="1855804371">
      <w:bodyDiv w:val="1"/>
      <w:marLeft w:val="0"/>
      <w:marRight w:val="0"/>
      <w:marTop w:val="0"/>
      <w:marBottom w:val="0"/>
      <w:divBdr>
        <w:top w:val="none" w:sz="0" w:space="0" w:color="auto"/>
        <w:left w:val="none" w:sz="0" w:space="0" w:color="auto"/>
        <w:bottom w:val="none" w:sz="0" w:space="0" w:color="auto"/>
        <w:right w:val="none" w:sz="0" w:space="0" w:color="auto"/>
      </w:divBdr>
    </w:div>
    <w:div w:id="1864705109">
      <w:bodyDiv w:val="1"/>
      <w:marLeft w:val="0"/>
      <w:marRight w:val="0"/>
      <w:marTop w:val="0"/>
      <w:marBottom w:val="0"/>
      <w:divBdr>
        <w:top w:val="none" w:sz="0" w:space="0" w:color="auto"/>
        <w:left w:val="none" w:sz="0" w:space="0" w:color="auto"/>
        <w:bottom w:val="none" w:sz="0" w:space="0" w:color="auto"/>
        <w:right w:val="none" w:sz="0" w:space="0" w:color="auto"/>
      </w:divBdr>
    </w:div>
    <w:div w:id="1899777465">
      <w:bodyDiv w:val="1"/>
      <w:marLeft w:val="0"/>
      <w:marRight w:val="0"/>
      <w:marTop w:val="0"/>
      <w:marBottom w:val="0"/>
      <w:divBdr>
        <w:top w:val="none" w:sz="0" w:space="0" w:color="auto"/>
        <w:left w:val="none" w:sz="0" w:space="0" w:color="auto"/>
        <w:bottom w:val="none" w:sz="0" w:space="0" w:color="auto"/>
        <w:right w:val="none" w:sz="0" w:space="0" w:color="auto"/>
      </w:divBdr>
    </w:div>
    <w:div w:id="1979332753">
      <w:bodyDiv w:val="1"/>
      <w:marLeft w:val="0"/>
      <w:marRight w:val="0"/>
      <w:marTop w:val="0"/>
      <w:marBottom w:val="0"/>
      <w:divBdr>
        <w:top w:val="none" w:sz="0" w:space="0" w:color="auto"/>
        <w:left w:val="none" w:sz="0" w:space="0" w:color="auto"/>
        <w:bottom w:val="none" w:sz="0" w:space="0" w:color="auto"/>
        <w:right w:val="none" w:sz="0" w:space="0" w:color="auto"/>
      </w:divBdr>
    </w:div>
    <w:div w:id="1982270217">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 w:id="21467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24</Pages>
  <Words>5510</Words>
  <Characters>44231</Characters>
  <Application>Microsoft Office Word</Application>
  <DocSecurity>0</DocSecurity>
  <Lines>368</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28</cp:revision>
  <cp:lastPrinted>2019-12-26T04:48:00Z</cp:lastPrinted>
  <dcterms:created xsi:type="dcterms:W3CDTF">2023-11-26T23:40:00Z</dcterms:created>
  <dcterms:modified xsi:type="dcterms:W3CDTF">2024-01-16T11:50:00Z</dcterms:modified>
</cp:coreProperties>
</file>